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59251" w14:textId="3F038BF4" w:rsidR="00653AD7" w:rsidRDefault="00653AD7" w:rsidP="00653AD7">
      <w:pPr>
        <w:jc w:val="center"/>
        <w:rPr>
          <w:color w:val="auto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Portaria nº 56, de </w:t>
      </w:r>
      <w:r>
        <w:rPr>
          <w:rFonts w:ascii="Arial" w:eastAsia="Arial Unicode MS" w:hAnsi="Arial" w:cs="Arial"/>
          <w:b/>
          <w:bCs/>
          <w:sz w:val="22"/>
          <w:szCs w:val="22"/>
        </w:rPr>
        <w:t>07 de dezembro de 2020</w:t>
      </w:r>
    </w:p>
    <w:p w14:paraId="6C66F031" w14:textId="77777777" w:rsidR="00C47057" w:rsidRPr="007D10A5" w:rsidRDefault="00C47057" w:rsidP="00C47057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19666F" w14:textId="77777777" w:rsidR="00C47057" w:rsidRPr="007D10A5" w:rsidRDefault="00C47057" w:rsidP="00C47057">
      <w:pPr>
        <w:pStyle w:val="Standard"/>
        <w:spacing w:line="276" w:lineRule="auto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6A7ABAAB" w14:textId="4041835C" w:rsidR="00E768F0" w:rsidRPr="00793A74" w:rsidRDefault="002D63BE" w:rsidP="00C47057">
      <w:pPr>
        <w:pStyle w:val="Standard"/>
        <w:spacing w:line="276" w:lineRule="auto"/>
        <w:ind w:left="3686"/>
        <w:jc w:val="both"/>
        <w:rPr>
          <w:rFonts w:ascii="Arial" w:hAnsi="Arial" w:cs="Arial"/>
          <w:b/>
          <w:bCs/>
          <w:i/>
          <w:iCs/>
          <w:sz w:val="22"/>
          <w:szCs w:val="22"/>
          <w:lang w:eastAsia="pt-BR"/>
        </w:rPr>
      </w:pPr>
      <w:r w:rsidRPr="00793A74">
        <w:rPr>
          <w:rFonts w:ascii="Arial" w:hAnsi="Arial" w:cs="Arial"/>
          <w:b/>
          <w:bCs/>
          <w:iCs/>
          <w:sz w:val="22"/>
          <w:szCs w:val="22"/>
        </w:rPr>
        <w:t>A</w:t>
      </w:r>
      <w:r w:rsidR="00003B2C" w:rsidRPr="00793A74">
        <w:rPr>
          <w:rFonts w:ascii="Arial" w:hAnsi="Arial" w:cs="Arial"/>
          <w:b/>
          <w:bCs/>
          <w:iCs/>
          <w:sz w:val="22"/>
          <w:szCs w:val="22"/>
        </w:rPr>
        <w:t xml:space="preserve">ltera a Portaria </w:t>
      </w:r>
      <w:r w:rsidR="00AB2E7C" w:rsidRPr="00793A74">
        <w:rPr>
          <w:rFonts w:ascii="Arial" w:hAnsi="Arial" w:cs="Arial"/>
          <w:b/>
          <w:bCs/>
          <w:iCs/>
          <w:sz w:val="22"/>
          <w:szCs w:val="22"/>
        </w:rPr>
        <w:t xml:space="preserve">CAU/GO </w:t>
      </w:r>
      <w:r w:rsidRPr="00793A74">
        <w:rPr>
          <w:rFonts w:ascii="Arial" w:hAnsi="Arial" w:cs="Arial"/>
          <w:b/>
          <w:bCs/>
          <w:iCs/>
          <w:sz w:val="22"/>
          <w:szCs w:val="22"/>
        </w:rPr>
        <w:t>nº 06</w:t>
      </w:r>
      <w:r w:rsidR="00003B2C" w:rsidRPr="00793A74">
        <w:rPr>
          <w:rFonts w:ascii="Arial" w:hAnsi="Arial" w:cs="Arial"/>
          <w:b/>
          <w:bCs/>
          <w:iCs/>
          <w:sz w:val="22"/>
          <w:szCs w:val="22"/>
        </w:rPr>
        <w:t xml:space="preserve">, de </w:t>
      </w:r>
      <w:r w:rsidRPr="00793A74">
        <w:rPr>
          <w:rFonts w:ascii="Arial" w:hAnsi="Arial" w:cs="Arial"/>
          <w:b/>
          <w:bCs/>
          <w:iCs/>
          <w:sz w:val="22"/>
          <w:szCs w:val="22"/>
        </w:rPr>
        <w:t>26</w:t>
      </w:r>
      <w:r w:rsidR="00003B2C" w:rsidRPr="00793A74">
        <w:rPr>
          <w:rFonts w:ascii="Arial" w:hAnsi="Arial" w:cs="Arial"/>
          <w:b/>
          <w:bCs/>
          <w:iCs/>
          <w:sz w:val="22"/>
          <w:szCs w:val="22"/>
        </w:rPr>
        <w:t xml:space="preserve"> de </w:t>
      </w:r>
      <w:r w:rsidRPr="00793A74">
        <w:rPr>
          <w:rFonts w:ascii="Arial" w:hAnsi="Arial" w:cs="Arial"/>
          <w:b/>
          <w:bCs/>
          <w:iCs/>
          <w:sz w:val="22"/>
          <w:szCs w:val="22"/>
        </w:rPr>
        <w:t>abril</w:t>
      </w:r>
      <w:r w:rsidR="00003B2C" w:rsidRPr="00793A74">
        <w:rPr>
          <w:rFonts w:ascii="Arial" w:hAnsi="Arial" w:cs="Arial"/>
          <w:b/>
          <w:bCs/>
          <w:iCs/>
          <w:sz w:val="22"/>
          <w:szCs w:val="22"/>
        </w:rPr>
        <w:t xml:space="preserve"> de 201</w:t>
      </w:r>
      <w:r w:rsidRPr="00793A74">
        <w:rPr>
          <w:rFonts w:ascii="Arial" w:hAnsi="Arial" w:cs="Arial"/>
          <w:b/>
          <w:bCs/>
          <w:iCs/>
          <w:sz w:val="22"/>
          <w:szCs w:val="22"/>
        </w:rPr>
        <w:t>9</w:t>
      </w:r>
      <w:r w:rsidR="00E54418" w:rsidRPr="00793A74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01582969" w14:textId="77777777" w:rsidR="00C47057" w:rsidRPr="007D10A5" w:rsidRDefault="00C47057" w:rsidP="00C47057">
      <w:pPr>
        <w:pStyle w:val="Standard"/>
        <w:spacing w:line="276" w:lineRule="auto"/>
        <w:ind w:left="3686"/>
        <w:jc w:val="both"/>
        <w:rPr>
          <w:rFonts w:ascii="Arial" w:hAnsi="Arial" w:cs="Arial"/>
          <w:i/>
          <w:iCs/>
          <w:sz w:val="22"/>
          <w:szCs w:val="22"/>
          <w:lang w:eastAsia="pt-BR"/>
        </w:rPr>
      </w:pPr>
    </w:p>
    <w:p w14:paraId="2E395B37" w14:textId="77777777" w:rsidR="00C47057" w:rsidRPr="007D10A5" w:rsidRDefault="00C47057" w:rsidP="00C47057">
      <w:pPr>
        <w:pStyle w:val="Standard"/>
        <w:spacing w:line="276" w:lineRule="auto"/>
        <w:ind w:left="3686"/>
        <w:jc w:val="both"/>
        <w:rPr>
          <w:rFonts w:ascii="Arial" w:hAnsi="Arial" w:cs="Arial"/>
          <w:i/>
          <w:iCs/>
          <w:sz w:val="22"/>
          <w:szCs w:val="22"/>
          <w:lang w:eastAsia="pt-BR"/>
        </w:rPr>
      </w:pPr>
    </w:p>
    <w:p w14:paraId="7711CE74" w14:textId="48456BA8" w:rsidR="001522D2" w:rsidRPr="007D10A5" w:rsidRDefault="002440FE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O </w:t>
      </w:r>
      <w:r w:rsidR="00D478A9"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Presidente do </w:t>
      </w:r>
      <w:r w:rsidRPr="00653AD7">
        <w:rPr>
          <w:rFonts w:ascii="Arial" w:eastAsia="Arial" w:hAnsi="Arial" w:cs="Arial"/>
          <w:b/>
          <w:bCs/>
          <w:color w:val="000000"/>
          <w:sz w:val="22"/>
          <w:szCs w:val="22"/>
        </w:rPr>
        <w:t>Conselho de Arquitetura e Urbanismo de Goiás – CAU/GO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, no uso das atribuições que lhe confere o art. 3</w:t>
      </w:r>
      <w:r w:rsidR="00D478A9" w:rsidRPr="007D10A5">
        <w:rPr>
          <w:rFonts w:ascii="Arial" w:eastAsia="Arial" w:hAnsi="Arial" w:cs="Arial"/>
          <w:color w:val="000000"/>
          <w:sz w:val="22"/>
          <w:szCs w:val="22"/>
        </w:rPr>
        <w:t>5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da Lei n° 12.378, de 31 de dezembro de 2010</w:t>
      </w:r>
      <w:r w:rsidR="00D478A9" w:rsidRPr="007D10A5">
        <w:rPr>
          <w:rFonts w:ascii="Arial" w:eastAsia="Arial" w:hAnsi="Arial" w:cs="Arial"/>
          <w:color w:val="000000"/>
          <w:sz w:val="22"/>
          <w:szCs w:val="22"/>
        </w:rPr>
        <w:t>,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13211" w:rsidRPr="007D10A5">
        <w:rPr>
          <w:rFonts w:ascii="Arial" w:eastAsia="Arial" w:hAnsi="Arial" w:cs="Arial"/>
          <w:color w:val="000000"/>
          <w:sz w:val="22"/>
          <w:szCs w:val="22"/>
        </w:rPr>
        <w:t>o Regimento Geral do CAU e o</w:t>
      </w:r>
      <w:r w:rsidR="006C4C11"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Regimento Interno do CAU/GO</w:t>
      </w:r>
      <w:r w:rsidR="00313211" w:rsidRPr="007D10A5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4D313A2E" w14:textId="77777777" w:rsidR="00D43EC2" w:rsidRPr="007D10A5" w:rsidRDefault="00D43EC2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91C575" w14:textId="49B361A6" w:rsidR="00D43EC2" w:rsidRPr="007D10A5" w:rsidRDefault="00D43EC2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Considerando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5721D" w:rsidRPr="007D10A5">
        <w:rPr>
          <w:rFonts w:ascii="Arial" w:eastAsia="Arial" w:hAnsi="Arial" w:cs="Arial"/>
          <w:color w:val="000000"/>
          <w:sz w:val="22"/>
          <w:szCs w:val="22"/>
        </w:rPr>
        <w:t>as atribuições e competências do CAU/GO, conferida pelo art. 34 da lei 12.378, de 31 de dezembro de 2010;</w:t>
      </w:r>
    </w:p>
    <w:p w14:paraId="2DF91889" w14:textId="77777777" w:rsidR="007771C7" w:rsidRPr="007D10A5" w:rsidRDefault="007771C7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365D0C" w14:textId="0A5E0304" w:rsidR="00153BDC" w:rsidRPr="007D10A5" w:rsidRDefault="00F9529C" w:rsidP="006F7FC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Considerando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F7FC6" w:rsidRPr="007D10A5">
        <w:rPr>
          <w:rFonts w:ascii="Arial" w:eastAsia="Arial" w:hAnsi="Arial" w:cs="Arial"/>
          <w:color w:val="000000"/>
          <w:sz w:val="22"/>
          <w:szCs w:val="22"/>
        </w:rPr>
        <w:t>a Portaria do CAU/GO nº 06, de 26 de abril de 2019, que regulamenta o Processo de Avaliação de Desempenho dos empregados estáveis e dos empregados de livre provimento e demissão do CAU/GO e dá outras providências;</w:t>
      </w:r>
    </w:p>
    <w:p w14:paraId="0382F5A7" w14:textId="77777777" w:rsidR="0017645D" w:rsidRPr="007D10A5" w:rsidRDefault="0017645D" w:rsidP="006F7FC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EF806B" w14:textId="77777777" w:rsidR="008675AA" w:rsidRPr="007D10A5" w:rsidRDefault="008675AA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146C33A" w14:textId="65E43055" w:rsidR="002440FE" w:rsidRPr="007D10A5" w:rsidRDefault="00F65538" w:rsidP="002440F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RESOLVE</w:t>
      </w:r>
      <w:r w:rsidR="002440FE" w:rsidRPr="007D10A5">
        <w:rPr>
          <w:rFonts w:ascii="Arial" w:eastAsia="Arial" w:hAnsi="Arial" w:cs="Arial"/>
          <w:b/>
          <w:color w:val="000000"/>
          <w:sz w:val="22"/>
          <w:szCs w:val="22"/>
        </w:rPr>
        <w:t>:</w:t>
      </w:r>
    </w:p>
    <w:p w14:paraId="5216B3BA" w14:textId="77777777" w:rsidR="0017645D" w:rsidRPr="007D10A5" w:rsidRDefault="0017645D" w:rsidP="002440F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0A40A42" w14:textId="5C9CB970" w:rsidR="00C679B8" w:rsidRPr="007D10A5" w:rsidRDefault="002440FE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2D22B35" w14:textId="1A3FF652" w:rsidR="00BE3E9D" w:rsidRPr="007D10A5" w:rsidRDefault="002440FE" w:rsidP="00EE702C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1º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</w:t>
      </w:r>
      <w:r w:rsidRPr="007D10A5">
        <w:rPr>
          <w:rFonts w:ascii="Arial" w:hAnsi="Arial" w:cs="Arial"/>
          <w:sz w:val="22"/>
          <w:szCs w:val="22"/>
        </w:rPr>
        <w:t xml:space="preserve"> </w:t>
      </w:r>
      <w:r w:rsidR="00744613" w:rsidRPr="007D10A5">
        <w:rPr>
          <w:rFonts w:ascii="Arial" w:eastAsia="Arial" w:hAnsi="Arial" w:cs="Arial"/>
          <w:color w:val="000000"/>
          <w:sz w:val="22"/>
          <w:szCs w:val="22"/>
        </w:rPr>
        <w:t xml:space="preserve">A </w:t>
      </w:r>
      <w:r w:rsidR="008655EA" w:rsidRPr="007D10A5">
        <w:rPr>
          <w:rFonts w:ascii="Arial" w:eastAsia="Arial" w:hAnsi="Arial" w:cs="Arial"/>
          <w:color w:val="000000"/>
          <w:sz w:val="22"/>
          <w:szCs w:val="22"/>
        </w:rPr>
        <w:t>Portaria do CAU/GO nº 06, de 26 de abril de 2019</w:t>
      </w:r>
      <w:r w:rsidR="00744613" w:rsidRPr="007D10A5">
        <w:rPr>
          <w:rFonts w:ascii="Arial" w:hAnsi="Arial" w:cs="Arial"/>
          <w:iCs/>
          <w:sz w:val="22"/>
          <w:szCs w:val="22"/>
        </w:rPr>
        <w:t>, passa a vigorar com as seguintes alterações:</w:t>
      </w:r>
    </w:p>
    <w:p w14:paraId="7EA978C5" w14:textId="77777777" w:rsidR="00744613" w:rsidRPr="007D10A5" w:rsidRDefault="00744613" w:rsidP="00EE702C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CC5CC3A" w14:textId="2C85FE1D" w:rsidR="00BB3865" w:rsidRPr="007D10A5" w:rsidRDefault="005C72F4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2</w:t>
      </w:r>
      <w:r w:rsidR="00BB3865" w:rsidRPr="007D10A5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="00BB3865"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</w:t>
      </w:r>
    </w:p>
    <w:p w14:paraId="0B38B11A" w14:textId="77777777" w:rsidR="00BB3865" w:rsidRPr="007D10A5" w:rsidRDefault="00BB3865" w:rsidP="0031410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E65147" w14:textId="77777777" w:rsidR="00653AD7" w:rsidRDefault="005C72F4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I - Plano de Atividades Individuais, desenvolvido pelos gerentes, assessores e pelo Presidente, contendo as atividades a serem desempenhadas pelo subordinado e os resultados a serem alcançados. O Plano de Atividades Individuais deverá ser apresentado ao subordinado até o início do período avaliativo, qual seja, em junho, podendo ser modificado a qualquer tempo com ciência e assinatura de ambas as partes</w:t>
      </w:r>
      <w:r w:rsidR="004B66CD" w:rsidRPr="007D10A5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4B66CD" w:rsidRPr="00340F2B">
        <w:rPr>
          <w:rFonts w:ascii="Arial" w:eastAsia="Arial" w:hAnsi="Arial" w:cs="Arial"/>
          <w:color w:val="000000"/>
          <w:sz w:val="22"/>
          <w:szCs w:val="22"/>
        </w:rPr>
        <w:t xml:space="preserve">modelo no anexo </w:t>
      </w:r>
      <w:r w:rsidR="00653AD7">
        <w:rPr>
          <w:rFonts w:ascii="Arial" w:eastAsia="Arial" w:hAnsi="Arial" w:cs="Arial"/>
          <w:color w:val="000000"/>
          <w:sz w:val="22"/>
          <w:szCs w:val="22"/>
        </w:rPr>
        <w:t>V</w:t>
      </w:r>
      <w:r w:rsidRPr="00340F2B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3D6BA23A" w14:textId="77777777" w:rsidR="00653AD7" w:rsidRDefault="00653AD7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95F76B" w14:textId="76E1587A" w:rsidR="00653AD7" w:rsidRPr="00653AD7" w:rsidRDefault="00653AD7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- Ficha</w:t>
      </w:r>
      <w:r w:rsidR="008A640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Avaliação de Desempenho (Anexo I a IV), na qual são atribuídos pontos para cada fator avaliativo;</w:t>
      </w:r>
    </w:p>
    <w:p w14:paraId="786984CA" w14:textId="77777777" w:rsidR="005C72F4" w:rsidRPr="007D10A5" w:rsidRDefault="005C72F4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182DD3" w14:textId="51A2B59E" w:rsidR="005C72F4" w:rsidRPr="007D10A5" w:rsidRDefault="005C72F4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III - .....................................................................</w:t>
      </w:r>
    </w:p>
    <w:p w14:paraId="4626AA1D" w14:textId="77777777" w:rsidR="005C72F4" w:rsidRPr="007D10A5" w:rsidRDefault="005C72F4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4590768" w14:textId="08880EA5" w:rsidR="005C72F4" w:rsidRPr="007D10A5" w:rsidRDefault="005C72F4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Parágrafo único.</w:t>
      </w:r>
      <w:r w:rsidR="00C010A0"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B87C04" w:rsidRPr="007D10A5">
        <w:rPr>
          <w:rFonts w:ascii="Arial" w:eastAsia="Arial" w:hAnsi="Arial" w:cs="Arial"/>
          <w:color w:val="000000"/>
          <w:sz w:val="22"/>
          <w:szCs w:val="22"/>
        </w:rPr>
        <w:t>As competências atribuídas ao Presidente pelos incisos I e III poderão ser delegadas ao Gerente Geral, conforme previsto na Deliberação Plenária CAU/GO nº 84, de 29 de março de 2018.</w:t>
      </w:r>
      <w:r w:rsidR="009920BB" w:rsidRPr="007D10A5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A3E3254" w14:textId="77777777" w:rsidR="00BB3865" w:rsidRPr="007D10A5" w:rsidRDefault="00BB3865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5DF4DF2" w14:textId="415E19B1" w:rsidR="00E35E4F" w:rsidRPr="007D10A5" w:rsidRDefault="00E35E4F" w:rsidP="0031410A">
      <w:pPr>
        <w:spacing w:line="276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="009920BB" w:rsidRPr="007D10A5">
        <w:rPr>
          <w:rFonts w:ascii="Arial" w:eastAsia="Arial" w:hAnsi="Arial" w:cs="Arial"/>
          <w:b/>
          <w:color w:val="000000"/>
          <w:sz w:val="22"/>
          <w:szCs w:val="22"/>
        </w:rPr>
        <w:t>Art. 7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920BB" w:rsidRPr="007D10A5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</w:t>
      </w:r>
      <w:bookmarkStart w:id="0" w:name="_GoBack"/>
      <w:bookmarkEnd w:id="0"/>
    </w:p>
    <w:p w14:paraId="12BE4224" w14:textId="77777777" w:rsidR="00E35E4F" w:rsidRPr="007D10A5" w:rsidRDefault="00E35E4F" w:rsidP="0031410A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644FC2" w14:textId="235C5B46" w:rsidR="00E35E4F" w:rsidRPr="007D10A5" w:rsidRDefault="009920BB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§ 1º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.....................................................................</w:t>
      </w:r>
    </w:p>
    <w:p w14:paraId="317E6367" w14:textId="77777777" w:rsidR="00E35E4F" w:rsidRPr="007D10A5" w:rsidRDefault="00E35E4F" w:rsidP="0031410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B82E59" w14:textId="1194E493" w:rsidR="00E35E4F" w:rsidRPr="007D10A5" w:rsidRDefault="009920BB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§ 2º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Caso o empregado esteja subordinado a mais de uma chefia simultaneamente, todas as referidas chefias avaliarão, procedendo-se, ao final, à apuração de uma média aritmética das notas.</w:t>
      </w:r>
      <w:r w:rsidR="00E35E4F" w:rsidRPr="007D10A5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854B32B" w14:textId="77777777" w:rsidR="00E35E4F" w:rsidRPr="007D10A5" w:rsidRDefault="00E35E4F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8B2603" w14:textId="5E4F8288" w:rsidR="00744613" w:rsidRPr="007D10A5" w:rsidRDefault="00795495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12</w:t>
      </w:r>
      <w:r w:rsidR="00744613"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A6DCD" w:rsidRPr="007D10A5"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</w:t>
      </w:r>
      <w:r w:rsidR="00744613" w:rsidRPr="007D10A5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E82C92C" w14:textId="77777777" w:rsidR="00744613" w:rsidRPr="007D10A5" w:rsidRDefault="00744613" w:rsidP="0031410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A6C4E11" w14:textId="568F6BFE" w:rsidR="00744613" w:rsidRPr="007D10A5" w:rsidRDefault="009A6DCD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§ 1º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O avaliador-superior deverá entregar o resultado ao avaliado no prazo de 5 (cinco) dias, contados da data de recebimento pela Gerência de Administração e Recursos Humanos.</w:t>
      </w:r>
    </w:p>
    <w:p w14:paraId="73531D14" w14:textId="77777777" w:rsidR="009A6DCD" w:rsidRPr="007D10A5" w:rsidRDefault="009A6DCD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2EE67C" w14:textId="15B6F87D" w:rsidR="009A6DCD" w:rsidRPr="007D10A5" w:rsidRDefault="009A6DCD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§ 2º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Os resultados do Processo de Avaliação de Desempenho serão homologados pelo Presidente do CAU/GO.</w:t>
      </w:r>
      <w:r w:rsidR="00A03E99" w:rsidRPr="007D10A5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7AA6A50C" w14:textId="0B16AC54" w:rsidR="0005673D" w:rsidRPr="007D10A5" w:rsidRDefault="001950F9" w:rsidP="0031410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736C19B4" w14:textId="76BADBCA" w:rsidR="00EA5FD7" w:rsidRPr="007D10A5" w:rsidRDefault="00EA5FD7" w:rsidP="0031410A">
      <w:pPr>
        <w:spacing w:line="276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16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</w:t>
      </w:r>
    </w:p>
    <w:p w14:paraId="1523090D" w14:textId="77777777" w:rsidR="00EA5FD7" w:rsidRPr="007D10A5" w:rsidRDefault="00EA5FD7" w:rsidP="0031410A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1EF888" w14:textId="77777777" w:rsidR="00EA5FD7" w:rsidRPr="007D10A5" w:rsidRDefault="00EA5FD7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§ 1º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.....................................................................</w:t>
      </w:r>
    </w:p>
    <w:p w14:paraId="4B317E2E" w14:textId="77777777" w:rsidR="00EA5FD7" w:rsidRPr="007D10A5" w:rsidRDefault="00EA5FD7" w:rsidP="0031410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4C27F74" w14:textId="54BF5E26" w:rsidR="00EA5FD7" w:rsidRPr="007D10A5" w:rsidRDefault="00EA5FD7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§ 2º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6200A" w:rsidRPr="007D10A5">
        <w:rPr>
          <w:rFonts w:ascii="Arial" w:eastAsia="Arial" w:hAnsi="Arial" w:cs="Arial"/>
          <w:color w:val="000000"/>
          <w:sz w:val="22"/>
          <w:szCs w:val="22"/>
        </w:rPr>
        <w:t>O recurso deverá ser interposto no prazo de 10 (dez) dias, contados da data da ciência do resultado da avaliação pelo empregado.</w:t>
      </w:r>
    </w:p>
    <w:p w14:paraId="0D42EE75" w14:textId="77777777" w:rsidR="0096200A" w:rsidRPr="007D10A5" w:rsidRDefault="0096200A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BC2AE88" w14:textId="73DCE6CA" w:rsidR="0096200A" w:rsidRPr="007D10A5" w:rsidRDefault="0096200A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§ 3º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....................................................................”</w:t>
      </w:r>
    </w:p>
    <w:p w14:paraId="13020211" w14:textId="77777777" w:rsidR="001950F9" w:rsidRPr="007D10A5" w:rsidRDefault="001950F9" w:rsidP="0031410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E119445" w14:textId="2E1E117E" w:rsidR="00A03E99" w:rsidRPr="007D10A5" w:rsidRDefault="00A03E99" w:rsidP="0031410A">
      <w:pPr>
        <w:spacing w:line="276" w:lineRule="auto"/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18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</w:t>
      </w:r>
    </w:p>
    <w:p w14:paraId="5371D775" w14:textId="77777777" w:rsidR="00A03E99" w:rsidRPr="007D10A5" w:rsidRDefault="00A03E99" w:rsidP="0031410A">
      <w:p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1638CC7" w14:textId="600054B6" w:rsidR="00A03E99" w:rsidRPr="007D10A5" w:rsidRDefault="00A03E99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I. ........................................................................</w:t>
      </w:r>
    </w:p>
    <w:p w14:paraId="07BEB2A5" w14:textId="77777777" w:rsidR="00A03E99" w:rsidRPr="007D10A5" w:rsidRDefault="00A03E99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7B8F066" w14:textId="55D0352B" w:rsidR="00A03E99" w:rsidRPr="007D10A5" w:rsidRDefault="00A03E99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II. .......................................................................</w:t>
      </w:r>
    </w:p>
    <w:p w14:paraId="731C8FFF" w14:textId="77777777" w:rsidR="00A03E99" w:rsidRPr="007D10A5" w:rsidRDefault="00A03E99" w:rsidP="0031410A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CD2472" w14:textId="65952DFA" w:rsidR="00A03E99" w:rsidRPr="007D10A5" w:rsidRDefault="00A03E99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§ 1º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....................................................................”</w:t>
      </w:r>
    </w:p>
    <w:p w14:paraId="2A9E1829" w14:textId="77777777" w:rsidR="00A03E99" w:rsidRPr="007D10A5" w:rsidRDefault="00A03E99" w:rsidP="0031410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162645" w14:textId="7F3381E9" w:rsidR="00F37B90" w:rsidRPr="007D10A5" w:rsidRDefault="00F37B90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§ 2º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A CAD emitirá parecer conclusivo quanto à decisão do recurso interposto no prazo de 20 (vinte) dias, contados do fim do prazo para interposição de recurso.”</w:t>
      </w:r>
    </w:p>
    <w:p w14:paraId="59CF0CF6" w14:textId="77777777" w:rsidR="00804EDB" w:rsidRPr="007D10A5" w:rsidRDefault="00804EDB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7312C27" w14:textId="62ED9701" w:rsidR="00804EDB" w:rsidRPr="007D10A5" w:rsidRDefault="00804EDB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21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</w:t>
      </w:r>
    </w:p>
    <w:p w14:paraId="4FC6EE88" w14:textId="77777777" w:rsidR="00804EDB" w:rsidRPr="007D10A5" w:rsidRDefault="00804EDB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DB9CA33" w14:textId="56A61165" w:rsidR="00804EDB" w:rsidRPr="007D10A5" w:rsidRDefault="00804EDB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Parágrafo único.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O empregado que não participar da avaliação de desempenho, ou participar parcialmente, estará sujeito a sanções administrativas</w:t>
      </w:r>
      <w:r w:rsidR="00B11CA9" w:rsidRPr="007D10A5">
        <w:rPr>
          <w:rFonts w:ascii="Arial" w:eastAsia="Arial" w:hAnsi="Arial" w:cs="Arial"/>
          <w:color w:val="000000"/>
          <w:sz w:val="22"/>
          <w:szCs w:val="22"/>
        </w:rPr>
        <w:t>, conforme Regulamento Disciplinar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.”</w:t>
      </w:r>
    </w:p>
    <w:p w14:paraId="38392A5A" w14:textId="77777777" w:rsidR="005F4965" w:rsidRPr="007D10A5" w:rsidRDefault="005F4965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41A9C82" w14:textId="3C714596" w:rsidR="005F4965" w:rsidRPr="007D10A5" w:rsidRDefault="005F4965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Art. 23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O prazo máximo para conclusão do processo da avaliação, tanto orientativa quanto conclusiva, será de 60 (sessenta) dias.”</w:t>
      </w:r>
    </w:p>
    <w:p w14:paraId="608763FB" w14:textId="77777777" w:rsidR="005F4965" w:rsidRPr="007D10A5" w:rsidRDefault="005F4965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51381E1" w14:textId="4D750A8B" w:rsidR="005F4965" w:rsidRPr="007D10A5" w:rsidRDefault="00596B62" w:rsidP="0031410A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="005F4965" w:rsidRPr="007D10A5">
        <w:rPr>
          <w:rFonts w:ascii="Arial" w:eastAsia="Arial" w:hAnsi="Arial" w:cs="Arial"/>
          <w:b/>
          <w:color w:val="000000"/>
          <w:sz w:val="22"/>
          <w:szCs w:val="22"/>
        </w:rPr>
        <w:t>Art. 24</w:t>
      </w:r>
      <w:r w:rsidR="005F4965" w:rsidRPr="007D10A5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Esta Portaria entra em vigor na data de sua publicação.”</w:t>
      </w:r>
    </w:p>
    <w:p w14:paraId="78A4074D" w14:textId="77777777" w:rsidR="00F37B90" w:rsidRPr="007D10A5" w:rsidRDefault="00F37B90" w:rsidP="006703F2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29E3B68" w14:textId="3B9FF88C" w:rsidR="00175118" w:rsidRPr="007D10A5" w:rsidRDefault="00175118" w:rsidP="0017511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Art. 2º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</w:t>
      </w:r>
      <w:r w:rsidRPr="007D10A5">
        <w:rPr>
          <w:rFonts w:ascii="Arial" w:hAnsi="Arial" w:cs="Arial"/>
          <w:sz w:val="22"/>
          <w:szCs w:val="22"/>
        </w:rPr>
        <w:t xml:space="preserve">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O campo avaliador da</w:t>
      </w:r>
      <w:r w:rsidR="008A6401">
        <w:rPr>
          <w:rFonts w:ascii="Arial" w:eastAsia="Arial" w:hAnsi="Arial" w:cs="Arial"/>
          <w:color w:val="000000"/>
          <w:sz w:val="22"/>
          <w:szCs w:val="22"/>
        </w:rPr>
        <w:t>s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Ficha</w:t>
      </w:r>
      <w:r w:rsidR="008A6401">
        <w:rPr>
          <w:rFonts w:ascii="Arial" w:eastAsia="Arial" w:hAnsi="Arial" w:cs="Arial"/>
          <w:color w:val="000000"/>
          <w:sz w:val="22"/>
          <w:szCs w:val="22"/>
        </w:rPr>
        <w:t>s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de Avaliação de Desempenho, Anexo I</w:t>
      </w:r>
      <w:r w:rsidR="008A6401">
        <w:rPr>
          <w:rFonts w:ascii="Arial" w:eastAsia="Arial" w:hAnsi="Arial" w:cs="Arial"/>
          <w:color w:val="000000"/>
          <w:sz w:val="22"/>
          <w:szCs w:val="22"/>
        </w:rPr>
        <w:t xml:space="preserve"> a IV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da Portaria, passa a vigorar com a seguinte redação:</w:t>
      </w:r>
    </w:p>
    <w:p w14:paraId="6B59E703" w14:textId="77777777" w:rsidR="00175118" w:rsidRPr="007D10A5" w:rsidRDefault="00175118" w:rsidP="0017511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6960C41" w14:textId="173DAD1D" w:rsidR="00175118" w:rsidRPr="007D10A5" w:rsidRDefault="00175118" w:rsidP="00175118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“Você é o que do avaliado: </w:t>
      </w:r>
      <w:proofErr w:type="gramStart"/>
      <w:r w:rsidRPr="007D10A5">
        <w:rPr>
          <w:rFonts w:ascii="Arial" w:eastAsia="Arial" w:hAnsi="Arial" w:cs="Arial"/>
          <w:color w:val="000000"/>
          <w:sz w:val="22"/>
          <w:szCs w:val="22"/>
        </w:rPr>
        <w:t>(  )</w:t>
      </w:r>
      <w:proofErr w:type="gramEnd"/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Avaliador-superior (  ) Avaliador-colega/subordinado (  ) </w:t>
      </w:r>
      <w:proofErr w:type="spellStart"/>
      <w:r w:rsidRPr="007D10A5">
        <w:rPr>
          <w:rFonts w:ascii="Arial" w:eastAsia="Arial" w:hAnsi="Arial" w:cs="Arial"/>
          <w:color w:val="000000"/>
          <w:sz w:val="22"/>
          <w:szCs w:val="22"/>
        </w:rPr>
        <w:t>Autoavaliador</w:t>
      </w:r>
      <w:proofErr w:type="spellEnd"/>
      <w:r w:rsidRPr="007D10A5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5560EBE2" w14:textId="77777777" w:rsidR="00175118" w:rsidRPr="007D10A5" w:rsidRDefault="00175118" w:rsidP="00EE702C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5B1F37" w14:textId="3DF9F132" w:rsidR="00395FE7" w:rsidRPr="007D10A5" w:rsidRDefault="00EE702C" w:rsidP="00395F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Art. </w:t>
      </w:r>
      <w:r w:rsidR="00175118" w:rsidRPr="007D10A5">
        <w:rPr>
          <w:rFonts w:ascii="Arial" w:eastAsia="Arial" w:hAnsi="Arial" w:cs="Arial"/>
          <w:b/>
          <w:color w:val="000000"/>
          <w:sz w:val="22"/>
          <w:szCs w:val="22"/>
        </w:rPr>
        <w:t>3</w:t>
      </w:r>
      <w:r w:rsidR="00191181" w:rsidRPr="007D10A5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</w:t>
      </w:r>
      <w:r w:rsidRPr="007D10A5">
        <w:rPr>
          <w:rFonts w:ascii="Arial" w:hAnsi="Arial" w:cs="Arial"/>
          <w:sz w:val="22"/>
          <w:szCs w:val="22"/>
        </w:rPr>
        <w:t xml:space="preserve"> </w:t>
      </w:r>
      <w:r w:rsidR="00340F2B"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="00395FE7" w:rsidRPr="007D10A5">
        <w:rPr>
          <w:rFonts w:ascii="Arial" w:eastAsia="Arial" w:hAnsi="Arial" w:cs="Arial"/>
          <w:color w:val="000000"/>
          <w:sz w:val="22"/>
          <w:szCs w:val="22"/>
        </w:rPr>
        <w:t>fator Pontualidade da</w:t>
      </w:r>
      <w:r w:rsidR="008A6401">
        <w:rPr>
          <w:rFonts w:ascii="Arial" w:eastAsia="Arial" w:hAnsi="Arial" w:cs="Arial"/>
          <w:color w:val="000000"/>
          <w:sz w:val="22"/>
          <w:szCs w:val="22"/>
        </w:rPr>
        <w:t>s</w:t>
      </w:r>
      <w:r w:rsidR="00395FE7" w:rsidRPr="007D10A5">
        <w:rPr>
          <w:rFonts w:ascii="Arial" w:eastAsia="Arial" w:hAnsi="Arial" w:cs="Arial"/>
          <w:color w:val="000000"/>
          <w:sz w:val="22"/>
          <w:szCs w:val="22"/>
        </w:rPr>
        <w:t xml:space="preserve"> Ficha de Avaliação de Desempenho, Anexo I</w:t>
      </w:r>
      <w:r w:rsidR="008A6401">
        <w:rPr>
          <w:rFonts w:ascii="Arial" w:eastAsia="Arial" w:hAnsi="Arial" w:cs="Arial"/>
          <w:color w:val="000000"/>
          <w:sz w:val="22"/>
          <w:szCs w:val="22"/>
        </w:rPr>
        <w:t xml:space="preserve"> a IV</w:t>
      </w:r>
      <w:r w:rsidR="00395FE7" w:rsidRPr="007D10A5">
        <w:rPr>
          <w:rFonts w:ascii="Arial" w:eastAsia="Arial" w:hAnsi="Arial" w:cs="Arial"/>
          <w:color w:val="000000"/>
          <w:sz w:val="22"/>
          <w:szCs w:val="22"/>
        </w:rPr>
        <w:t xml:space="preserve"> da Portaria, passa a vigorar com a seguinte redação:</w:t>
      </w:r>
    </w:p>
    <w:p w14:paraId="45C966CF" w14:textId="77777777" w:rsidR="00395FE7" w:rsidRPr="007D10A5" w:rsidRDefault="00395FE7" w:rsidP="00395F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79E744" w14:textId="413A36C2" w:rsidR="00395FE7" w:rsidRPr="007D10A5" w:rsidRDefault="00395FE7" w:rsidP="00395FE7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color w:val="000000"/>
          <w:sz w:val="22"/>
          <w:szCs w:val="22"/>
        </w:rPr>
        <w:t>“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a)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O colaborador cumpre a jornada de trabalho estabelecida para o cargo? (campo para preenchimento exclusivo pela Gerência de Administração e Recursos Humanos)</w:t>
      </w:r>
      <w:r w:rsidR="00340F2B"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44D83225" w14:textId="577513C8" w:rsidR="00395FE7" w:rsidRDefault="00395FE7" w:rsidP="00395FE7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5A7376" w14:textId="773825BF" w:rsidR="00340F2B" w:rsidRPr="007D10A5" w:rsidRDefault="00340F2B" w:rsidP="00340F2B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Art. </w:t>
      </w:r>
      <w:r>
        <w:rPr>
          <w:rFonts w:ascii="Arial" w:eastAsia="Arial" w:hAnsi="Arial" w:cs="Arial"/>
          <w:b/>
          <w:color w:val="000000"/>
          <w:sz w:val="22"/>
          <w:szCs w:val="22"/>
        </w:rPr>
        <w:t>4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</w:t>
      </w:r>
      <w:r w:rsidRPr="007D10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fator </w:t>
      </w:r>
      <w:r w:rsidRPr="00340F2B">
        <w:rPr>
          <w:rFonts w:ascii="Arial" w:eastAsia="Arial" w:hAnsi="Arial" w:cs="Arial" w:hint="eastAsia"/>
          <w:color w:val="000000"/>
          <w:sz w:val="22"/>
          <w:szCs w:val="22"/>
        </w:rPr>
        <w:t>Assiduidade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da</w:t>
      </w:r>
      <w:r w:rsidR="008A6401">
        <w:rPr>
          <w:rFonts w:ascii="Arial" w:eastAsia="Arial" w:hAnsi="Arial" w:cs="Arial"/>
          <w:color w:val="000000"/>
          <w:sz w:val="22"/>
          <w:szCs w:val="22"/>
        </w:rPr>
        <w:t>s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Ficha</w:t>
      </w:r>
      <w:r w:rsidR="008A6401">
        <w:rPr>
          <w:rFonts w:ascii="Arial" w:eastAsia="Arial" w:hAnsi="Arial" w:cs="Arial"/>
          <w:color w:val="000000"/>
          <w:sz w:val="22"/>
          <w:szCs w:val="22"/>
        </w:rPr>
        <w:t>s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de Avaliação de Desempenho, Anexo I</w:t>
      </w:r>
      <w:r w:rsidR="008A6401">
        <w:rPr>
          <w:rFonts w:ascii="Arial" w:eastAsia="Arial" w:hAnsi="Arial" w:cs="Arial"/>
          <w:color w:val="000000"/>
          <w:sz w:val="22"/>
          <w:szCs w:val="22"/>
        </w:rPr>
        <w:t xml:space="preserve"> a IV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 da Portaria, passa a vigorar com a seguinte redação:</w:t>
      </w:r>
    </w:p>
    <w:p w14:paraId="4184BCCB" w14:textId="3D870BAA" w:rsidR="00340F2B" w:rsidRDefault="00340F2B" w:rsidP="00395FE7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lastRenderedPageBreak/>
        <w:t>“</w:t>
      </w:r>
      <w:r w:rsidRPr="00340F2B">
        <w:rPr>
          <w:rFonts w:ascii="Arial" w:eastAsia="Arial" w:hAnsi="Arial" w:cs="Arial"/>
          <w:b/>
          <w:bCs/>
          <w:color w:val="000000"/>
          <w:sz w:val="22"/>
          <w:szCs w:val="22"/>
        </w:rPr>
        <w:t>b</w:t>
      </w:r>
      <w:r w:rsidRPr="00340F2B">
        <w:rPr>
          <w:rFonts w:ascii="Arial" w:eastAsia="Arial" w:hAnsi="Arial" w:cs="Arial" w:hint="eastAsia"/>
          <w:b/>
          <w:bCs/>
          <w:color w:val="000000"/>
          <w:sz w:val="22"/>
          <w:szCs w:val="22"/>
        </w:rPr>
        <w:t>)</w:t>
      </w:r>
      <w:r w:rsidRPr="00340F2B">
        <w:rPr>
          <w:rFonts w:ascii="Arial" w:eastAsia="Arial" w:hAnsi="Arial" w:cs="Arial" w:hint="eastAsia"/>
          <w:color w:val="000000"/>
          <w:sz w:val="22"/>
          <w:szCs w:val="22"/>
        </w:rPr>
        <w:t xml:space="preserve"> O colaborador vai trabalhar todos os dias?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(campo para preenchimento exclusivo pela Gerência de Administração e Recursos Humanos)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18D827C8" w14:textId="77777777" w:rsidR="00340F2B" w:rsidRPr="007D10A5" w:rsidRDefault="00340F2B" w:rsidP="00395FE7">
      <w:pP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088D2F" w14:textId="1F8E036E" w:rsidR="00395FE7" w:rsidRPr="007D10A5" w:rsidRDefault="00340F2B" w:rsidP="00395FE7">
      <w:pPr>
        <w:jc w:val="both"/>
        <w:rPr>
          <w:rFonts w:ascii="Arial" w:eastAsia="Arial" w:hAnsi="Arial" w:cs="Arial"/>
          <w:bCs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Art. </w:t>
      </w:r>
      <w:r>
        <w:rPr>
          <w:rFonts w:ascii="Arial" w:eastAsia="Arial" w:hAnsi="Arial" w:cs="Arial"/>
          <w:b/>
          <w:color w:val="000000"/>
          <w:sz w:val="22"/>
          <w:szCs w:val="22"/>
        </w:rPr>
        <w:t>5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.</w:t>
      </w:r>
      <w:r w:rsidRPr="007D10A5">
        <w:rPr>
          <w:rFonts w:ascii="Arial" w:hAnsi="Arial" w:cs="Arial"/>
          <w:sz w:val="22"/>
          <w:szCs w:val="22"/>
        </w:rPr>
        <w:t xml:space="preserve"> </w:t>
      </w:r>
      <w:r w:rsidR="00395FE7" w:rsidRPr="007D10A5">
        <w:rPr>
          <w:rFonts w:ascii="Arial" w:eastAsia="Arial" w:hAnsi="Arial" w:cs="Arial"/>
          <w:bCs/>
          <w:color w:val="000000"/>
          <w:sz w:val="22"/>
          <w:szCs w:val="22"/>
        </w:rPr>
        <w:t xml:space="preserve">As notas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dos fatores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Pontualidade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r w:rsidRPr="00340F2B">
        <w:rPr>
          <w:rFonts w:ascii="Arial" w:eastAsia="Arial" w:hAnsi="Arial" w:cs="Arial" w:hint="eastAsia"/>
          <w:color w:val="000000"/>
          <w:sz w:val="22"/>
          <w:szCs w:val="22"/>
        </w:rPr>
        <w:t>Assiduidade</w:t>
      </w:r>
      <w:r w:rsidR="00395FE7" w:rsidRPr="007D10A5">
        <w:rPr>
          <w:rFonts w:ascii="Arial" w:eastAsia="Arial" w:hAnsi="Arial" w:cs="Arial"/>
          <w:bCs/>
          <w:color w:val="000000"/>
          <w:sz w:val="22"/>
          <w:szCs w:val="22"/>
        </w:rPr>
        <w:t xml:space="preserve"> terão como base os dados disponíveis no sistema eletrônico de registro de ponto.</w:t>
      </w:r>
    </w:p>
    <w:p w14:paraId="6FAC4F89" w14:textId="77777777" w:rsidR="007D10A5" w:rsidRPr="007D10A5" w:rsidRDefault="007D10A5" w:rsidP="00395F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41D1274" w14:textId="26FB7641" w:rsidR="00395FE7" w:rsidRPr="007D10A5" w:rsidRDefault="00395FE7" w:rsidP="00395FE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§ </w:t>
      </w:r>
      <w:r w:rsidR="00340F2B">
        <w:rPr>
          <w:rFonts w:ascii="Arial" w:eastAsia="Arial" w:hAnsi="Arial" w:cs="Arial"/>
          <w:b/>
          <w:color w:val="000000"/>
          <w:sz w:val="22"/>
          <w:szCs w:val="22"/>
        </w:rPr>
        <w:t>1</w:t>
      </w: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º 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>Quando o autoavaliado ocupar o emprego de Gerente de Administração e Recursos Humanos, o preenchimento da alínea ficará a cargo do Gerente Geral.</w:t>
      </w:r>
    </w:p>
    <w:p w14:paraId="5EA422CC" w14:textId="0A599F78" w:rsidR="002440FE" w:rsidRPr="007D10A5" w:rsidRDefault="002440FE" w:rsidP="00395FE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D7D263" w14:textId="3D56A450" w:rsidR="002440FE" w:rsidRPr="007D10A5" w:rsidRDefault="00105685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t xml:space="preserve">Art. </w:t>
      </w:r>
      <w:r w:rsidR="008A6401">
        <w:rPr>
          <w:rFonts w:ascii="Arial" w:eastAsia="Arial" w:hAnsi="Arial" w:cs="Arial"/>
          <w:b/>
          <w:color w:val="000000"/>
          <w:sz w:val="22"/>
          <w:szCs w:val="22"/>
        </w:rPr>
        <w:t>6</w:t>
      </w:r>
      <w:r w:rsidR="0088504E" w:rsidRPr="007D10A5">
        <w:rPr>
          <w:rFonts w:ascii="Arial" w:eastAsia="Arial" w:hAnsi="Arial" w:cs="Arial"/>
          <w:b/>
          <w:color w:val="000000"/>
          <w:sz w:val="22"/>
          <w:szCs w:val="22"/>
        </w:rPr>
        <w:t>º</w:t>
      </w:r>
      <w:r w:rsidRPr="007D10A5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 xml:space="preserve">Esta 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>Portaria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 xml:space="preserve"> entra em vigor 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 xml:space="preserve">na </w:t>
      </w:r>
      <w:r w:rsidR="002440FE" w:rsidRPr="007D10A5">
        <w:rPr>
          <w:rFonts w:ascii="Arial" w:eastAsia="Arial" w:hAnsi="Arial" w:cs="Arial"/>
          <w:color w:val="000000"/>
          <w:sz w:val="22"/>
          <w:szCs w:val="22"/>
        </w:rPr>
        <w:t>data</w:t>
      </w:r>
      <w:r w:rsidR="004D6CA8" w:rsidRPr="007D10A5">
        <w:rPr>
          <w:rFonts w:ascii="Arial" w:eastAsia="Arial" w:hAnsi="Arial" w:cs="Arial"/>
          <w:color w:val="000000"/>
          <w:sz w:val="22"/>
          <w:szCs w:val="22"/>
        </w:rPr>
        <w:t xml:space="preserve"> de sua publicação.</w:t>
      </w:r>
    </w:p>
    <w:p w14:paraId="2D5BA7D1" w14:textId="7F422947" w:rsidR="0088504E" w:rsidRPr="007D10A5" w:rsidRDefault="0088504E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836821B" w14:textId="4E29FC48" w:rsidR="00395FE7" w:rsidRPr="007D10A5" w:rsidRDefault="00395FE7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BC03205" w14:textId="574BB7D1" w:rsidR="00395FE7" w:rsidRPr="007D10A5" w:rsidRDefault="00395FE7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9EDB7A" w14:textId="77777777" w:rsidR="001C4E68" w:rsidRPr="007D10A5" w:rsidRDefault="001C4E68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D9AFFFA" w14:textId="77777777" w:rsidR="004D6CA8" w:rsidRPr="007D10A5" w:rsidRDefault="004D6CA8" w:rsidP="002440F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A8A87DC" w14:textId="6862E45C" w:rsidR="00E768F0" w:rsidRPr="007D10A5" w:rsidRDefault="008A640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10A5">
        <w:rPr>
          <w:rFonts w:ascii="Arial" w:hAnsi="Arial" w:cs="Arial"/>
          <w:b/>
          <w:bCs/>
          <w:sz w:val="22"/>
          <w:szCs w:val="22"/>
        </w:rPr>
        <w:t>Arnaldo Mascarenhas Braga</w:t>
      </w:r>
    </w:p>
    <w:p w14:paraId="1F8AC131" w14:textId="3FEA5D57" w:rsidR="00E768F0" w:rsidRPr="007D10A5" w:rsidRDefault="00BB76F1" w:rsidP="00BB76F1">
      <w:pPr>
        <w:pStyle w:val="Standard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D10A5">
        <w:rPr>
          <w:rFonts w:ascii="Arial" w:hAnsi="Arial" w:cs="Arial"/>
          <w:b/>
          <w:bCs/>
          <w:sz w:val="22"/>
          <w:szCs w:val="22"/>
        </w:rPr>
        <w:t xml:space="preserve">- </w:t>
      </w:r>
      <w:r w:rsidR="004F07F3" w:rsidRPr="007D10A5">
        <w:rPr>
          <w:rFonts w:ascii="Arial" w:hAnsi="Arial" w:cs="Arial"/>
          <w:b/>
          <w:bCs/>
          <w:sz w:val="22"/>
          <w:szCs w:val="22"/>
        </w:rPr>
        <w:t>Presidente</w:t>
      </w:r>
      <w:r w:rsidR="004D6CA8" w:rsidRPr="007D10A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10A5">
        <w:rPr>
          <w:rFonts w:ascii="Arial" w:hAnsi="Arial" w:cs="Arial"/>
          <w:b/>
          <w:bCs/>
          <w:sz w:val="22"/>
          <w:szCs w:val="22"/>
        </w:rPr>
        <w:t>-</w:t>
      </w:r>
    </w:p>
    <w:p w14:paraId="0556BD14" w14:textId="77777777" w:rsidR="001C4E68" w:rsidRPr="007D10A5" w:rsidRDefault="001C4E68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A04F00" w14:textId="1EB2253A" w:rsidR="001C4E68" w:rsidRPr="007D10A5" w:rsidRDefault="001C4E68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34AE415" w14:textId="5B1CD471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C0ED295" w14:textId="5FB18EAB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9BB2FBB" w14:textId="5D22EB34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FA614AA" w14:textId="41739161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99D04FE" w14:textId="67D53413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3BB8C1" w14:textId="032BCDFC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89F86A" w14:textId="420BD95F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9EDA57" w14:textId="782B2AB9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12E35C" w14:textId="0EA9067C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56A7028" w14:textId="5F5D6F58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856161" w14:textId="7DF59AFB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4779BB" w14:textId="1B15E02A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1456DF2" w14:textId="4F97A9B7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856B24B" w14:textId="01028E70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1F1216" w14:textId="7505C70F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B2736C" w14:textId="4E02E281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FB85AD5" w14:textId="3E8193C4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0E9FBF" w14:textId="28131830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93ACF2" w14:textId="5F5EB301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060734" w14:textId="3A55958F" w:rsid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577442" w14:textId="3613AB45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9E3EC0" w14:textId="70DA14F4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962C03C" w14:textId="5C75B7B4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15629D" w14:textId="42D69F05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9F66D9" w14:textId="42D69F05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71C95EA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4260A76" w14:textId="126C11FC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6FA9E1A" w14:textId="4D9C5FB3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B2E50BB" w14:textId="308C37D2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color w:val="auto"/>
          <w:sz w:val="22"/>
          <w:szCs w:val="22"/>
        </w:rPr>
        <w:sectPr w:rsidR="00653AD7" w:rsidSect="00395FE7">
          <w:headerReference w:type="default" r:id="rId7"/>
          <w:footerReference w:type="default" r:id="rId8"/>
          <w:pgSz w:w="11906" w:h="16838"/>
          <w:pgMar w:top="1985" w:right="1134" w:bottom="1134" w:left="1701" w:header="0" w:footer="0" w:gutter="0"/>
          <w:cols w:space="720"/>
          <w:formProt w:val="0"/>
          <w:docGrid w:linePitch="240" w:charSpace="-6145"/>
        </w:sectPr>
      </w:pPr>
    </w:p>
    <w:p w14:paraId="186A6B02" w14:textId="3B7C7473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ANEXO I</w:t>
      </w:r>
    </w:p>
    <w:p w14:paraId="3734EE23" w14:textId="77777777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597F4C8" w14:textId="00028F22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FICHA DE AVALIAÇÃO DE DESEMPENHO (20XX/20XX) – AVALIADOR SUPERIOR OU AUTOAVALIADOR – DE </w:t>
      </w:r>
      <w:r w:rsidR="00F51904">
        <w:rPr>
          <w:rFonts w:ascii="Arial" w:hAnsi="Arial" w:cs="Arial"/>
          <w:b/>
          <w:bCs/>
          <w:sz w:val="22"/>
          <w:szCs w:val="22"/>
        </w:rPr>
        <w:t xml:space="preserve">EMPREGADO </w:t>
      </w:r>
      <w:r>
        <w:rPr>
          <w:rFonts w:ascii="Arial" w:hAnsi="Arial" w:cs="Arial"/>
          <w:b/>
          <w:bCs/>
          <w:sz w:val="22"/>
          <w:szCs w:val="22"/>
        </w:rPr>
        <w:t>EFETIVO</w:t>
      </w:r>
    </w:p>
    <w:p w14:paraId="71967A50" w14:textId="743D5552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4C4CC5" wp14:editId="0D3029EE">
                <wp:simplePos x="0" y="0"/>
                <wp:positionH relativeFrom="margin">
                  <wp:posOffset>5739130</wp:posOffset>
                </wp:positionH>
                <wp:positionV relativeFrom="paragraph">
                  <wp:posOffset>5216525</wp:posOffset>
                </wp:positionV>
                <wp:extent cx="5114925" cy="450850"/>
                <wp:effectExtent l="0" t="0" r="9525" b="6350"/>
                <wp:wrapNone/>
                <wp:docPr id="100" name="Caixa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E1BBCC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41EE6DFB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C4CC5" id="_x0000_t202" coordsize="21600,21600" o:spt="202" path="m,l,21600r21600,l21600,xe">
                <v:stroke joinstyle="miter"/>
                <v:path gradientshapeok="t" o:connecttype="rect"/>
              </v:shapetype>
              <v:shape id="Caixa de Texto 100" o:spid="_x0000_s1026" type="#_x0000_t202" style="position:absolute;left:0;text-align:left;margin-left:451.9pt;margin-top:410.75pt;width:402.75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" fillcolor="white [3201]" stroked="f" strokeweight=".5pt">
                <v:textbox>
                  <w:txbxContent>
                    <w:p w14:paraId="6FE1BBCC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41EE6DFB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0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4362"/>
        <w:gridCol w:w="1657"/>
        <w:gridCol w:w="839"/>
        <w:gridCol w:w="839"/>
        <w:gridCol w:w="839"/>
        <w:gridCol w:w="839"/>
        <w:gridCol w:w="882"/>
      </w:tblGrid>
      <w:tr w:rsidR="00653AD7" w14:paraId="763B7216" w14:textId="77777777" w:rsidTr="00653AD7">
        <w:trPr>
          <w:trHeight w:val="180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34DF5137" w14:textId="77777777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(a) colaborador (a) avaliado (a):</w:t>
            </w:r>
          </w:p>
        </w:tc>
      </w:tr>
      <w:tr w:rsidR="00653AD7" w14:paraId="3DAA9103" w14:textId="77777777" w:rsidTr="00653AD7">
        <w:trPr>
          <w:trHeight w:val="229"/>
        </w:trPr>
        <w:tc>
          <w:tcPr>
            <w:tcW w:w="8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61949E4A" w14:textId="77777777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5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1D897718" w14:textId="77777777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Avaliação:</w:t>
            </w:r>
          </w:p>
        </w:tc>
      </w:tr>
      <w:tr w:rsidR="00653AD7" w14:paraId="6CDECCCE" w14:textId="77777777" w:rsidTr="00653AD7">
        <w:trPr>
          <w:trHeight w:val="451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5389E9E5" w14:textId="7C49EAE5" w:rsidR="00653AD7" w:rsidRPr="008A6401" w:rsidRDefault="008A6401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Você é o que do avaliado: </w:t>
            </w:r>
            <w:proofErr w:type="gramStart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  )</w:t>
            </w:r>
            <w:proofErr w:type="gramEnd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Avaliador-superior (  ) Avaliador-colega/subordinado (  ) </w:t>
            </w:r>
            <w:proofErr w:type="spellStart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Autoavaliador</w:t>
            </w:r>
            <w:proofErr w:type="spellEnd"/>
          </w:p>
        </w:tc>
      </w:tr>
      <w:tr w:rsidR="00653AD7" w14:paraId="288001EF" w14:textId="77777777" w:rsidTr="00653AD7">
        <w:trPr>
          <w:trHeight w:val="451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A63FA24" w14:textId="77777777" w:rsidR="00653AD7" w:rsidRDefault="00653AD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Tipo de Avaliação: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Orientativa (  ) Conclusiva</w:t>
            </w:r>
          </w:p>
        </w:tc>
      </w:tr>
      <w:tr w:rsidR="00653AD7" w14:paraId="3E319A41" w14:textId="77777777" w:rsidTr="00653AD7">
        <w:trPr>
          <w:trHeight w:val="345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51D6F2E8" w14:textId="77777777" w:rsidR="00653AD7" w:rsidRDefault="00653AD7">
            <w:pPr>
              <w:pStyle w:val="Standard"/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1. FATORES PRODUTIVIDADE E COMPROMISSO</w:t>
            </w:r>
          </w:p>
        </w:tc>
      </w:tr>
      <w:tr w:rsidR="00653AD7" w14:paraId="13F4804E" w14:textId="77777777" w:rsidTr="00653AD7">
        <w:trPr>
          <w:trHeight w:val="255"/>
        </w:trPr>
        <w:tc>
          <w:tcPr>
            <w:tcW w:w="4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0FF77FA4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24E869C2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032DED47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14071FFA" w14:textId="77777777" w:rsidTr="00653AD7">
        <w:trPr>
          <w:trHeight w:val="255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EAFD11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2FB3FA8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BC5D8A3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3014BF6E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2700AD1D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5FFDF651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2CDF77E4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51AA88B4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626B7F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Pontualidade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C2D163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colaborador cumpre a jornada de trabalho estabelecida para o cargo? (campo para preenchimento exclusivo pela Gerência de Administração e Recursos Humanos)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E78C5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3FEF8F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7A1C0D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36F0EC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695F37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29F86819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64B4520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Assiduidade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A78708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colaborador vai trabalhar todos os dias? (campo para preenchimento exclusivo pela Gerência de Administração e Recursos Humanos)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F436C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4E5D68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063739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2559E4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9A5D56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499AE873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BE49D8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Zelo com os bens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23B73D" w14:textId="77777777" w:rsidR="00653AD7" w:rsidRDefault="00653AD7">
            <w:pPr>
              <w:pStyle w:val="Standard"/>
              <w:spacing w:before="57" w:after="57"/>
              <w:jc w:val="both"/>
              <w:rPr>
                <w:color w:val="aut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zela dos equipamentos no teletrabalho, de modo a estar sempre disponível para atendimento das demandas da área?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397BD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D5101C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7BD45B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328804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3CF0FB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C791FD3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6D45F1D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Cumprimento das metas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C51C57C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cumpre as metas estabelecidas para o seu posto de trabalho e contribui para o cumprimento das metas da área de lotação?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11F9B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4A6C3B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CB0221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C17E26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B558FC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102A2E74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C6E8BF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Cumprimento dos prazos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2DBD468" w14:textId="16C73B5E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realiza os serviços dentro dos prazos previstos para cada atividade e sem prejuízos ao Conselho, profissionais ou sociedade?</w:t>
            </w:r>
            <w:r>
              <w:rPr>
                <w:rFonts w:ascii="Cambria" w:hAnsi="Cambria" w:cs="Times New Roman"/>
                <w:noProof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707EA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4B6F96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A8B85A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592C38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A6357C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A0AEA6A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44D97B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Obediências às normas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580626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observa as normas, deliberações, resoluções e leis que regem o seu trabalho e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CF097B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4F89B3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066C00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0E1B7D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E56912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AC09667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CFEAA2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Qualidade dos produtos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6901B9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elabora os documentos, relatórios, textos e instrumenta os processos com o conteúdo e escrita correta e com a qualidade esperada? </w:t>
            </w:r>
          </w:p>
          <w:p w14:paraId="7573EAE0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(Quando se tratar de atendimentos e outras atividades avaliar a qualidade de realização da tarefa.)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0676F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20E57E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B4F8DC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5FF59C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024B1A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482244E2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4956F0D8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Organização e manutenção dos documentos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27625906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mantém seus arquivos, documentos, processos e materiais de forma organizada e de modo a permitir que outros colaboradores possam encontrar?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02FE0AC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6EF643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8E413C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0D7B7E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EB7B18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F639FCC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65B97ED2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Presteza e confiabilidade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18432DA3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atende prontamente as demandas solicitadas por seus superiores e as necessidades do Conselho com confiabilidade e presteza?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643A768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1E2926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C17667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8C1BB8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B4489B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28E9CA7C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0BF6340C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Tomada de decisão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7F376927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adota em tempo hábil a solução mais adequada entre as alternativas possíveis na realização das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0BC9F13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D384C3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3D07D0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05A0F8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A1168A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0DD949D3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2C09AEC7" w14:textId="27070CE9" w:rsidR="00653AD7" w:rsidRDefault="00653AD7">
            <w:pPr>
              <w:pStyle w:val="Contedodatabela"/>
              <w:spacing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Informações e respostas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0A82C909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colaborador mantém informado o superior imediato das suas atividades realizadas e dos resultados das suas ações?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56670F5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AC4A23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48F425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6F0C5D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DE2B8D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368F589" w14:textId="77777777" w:rsidTr="00653AD7">
        <w:trPr>
          <w:trHeight w:val="245"/>
        </w:trPr>
        <w:tc>
          <w:tcPr>
            <w:tcW w:w="1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  <w:hideMark/>
          </w:tcPr>
          <w:p w14:paraId="63F1EEF4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2. FATORES INICIATIVA E CRIATIVIDADE</w:t>
            </w:r>
          </w:p>
        </w:tc>
      </w:tr>
      <w:tr w:rsidR="00653AD7" w14:paraId="06B7368C" w14:textId="77777777" w:rsidTr="00653AD7">
        <w:trPr>
          <w:trHeight w:val="288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7CA05C03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2EF6D7BA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4EBEBF21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7E6F2D68" w14:textId="77777777" w:rsidTr="00653AD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DB45F5E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BB7011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70C70AA0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1EEF7CC9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6492EAC8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7345EA99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5C45D7A8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2938C6BE" w14:textId="77777777" w:rsidTr="00653AD7">
        <w:trPr>
          <w:trHeight w:val="288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A2DE5C5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Criatividade para enfrentar desafios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D47B21" w14:textId="112877EE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tem criatividade, busca alternativas, discute com colegas, pesquisa em órgãos semelhantes formas de resolver os desafios do dia a dia?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845C2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FD13D9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934541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78BFEA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0B635B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4A6652AB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022D1F26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Empenho na solução de problemas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1810AA28" w14:textId="5487181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629AB4" wp14:editId="2563074E">
                      <wp:simplePos x="0" y="0"/>
                      <wp:positionH relativeFrom="margin">
                        <wp:posOffset>2964815</wp:posOffset>
                      </wp:positionH>
                      <wp:positionV relativeFrom="paragraph">
                        <wp:posOffset>885190</wp:posOffset>
                      </wp:positionV>
                      <wp:extent cx="5114925" cy="450850"/>
                      <wp:effectExtent l="0" t="0" r="9525" b="6350"/>
                      <wp:wrapNone/>
                      <wp:docPr id="105" name="Caixa de Texto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492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8811B4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 w14:paraId="161BCD95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9AB4" id="Caixa de Texto 105" o:spid="_x0000_s1027" type="#_x0000_t202" style="position:absolute;left:0;text-align:left;margin-left:233.45pt;margin-top:69.7pt;width:402.7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" fillcolor="white [3201]" stroked="f" strokeweight=".5pt">
                      <v:textbox>
                        <w:txbxContent>
                          <w:p w14:paraId="038811B4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161BCD95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empenha na solução dos problemas inerentes à sua área, mesmo que sejam diferentes da rotina e exigem maior trabalho ou soluções diferenciadas? </w:t>
            </w:r>
          </w:p>
          <w:p w14:paraId="525C8099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(Analisar, neste caso, o empenho individual e o acompanhamento junto aos superiores, CAU/BR e outras até a solução da demanda.)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BE43A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14:paraId="3B37126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14:paraId="4AC8AE23" w14:textId="7041F5F4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14:paraId="0FCD569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37F016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3075EAA1" w14:textId="77777777" w:rsidTr="00653AD7">
        <w:trPr>
          <w:trHeight w:val="267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7E3A12" w14:textId="77777777" w:rsidR="00653AD7" w:rsidRDefault="00653AD7">
            <w:pPr>
              <w:pStyle w:val="Standard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 Feedback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F86971C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quando comete erros, é aberto a receber as críticas e trabalha na superação dos erros e melhoria no desenvolvimento de suas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5FED7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02564A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592B7D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8A3082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17D56C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3CC89915" w14:textId="77777777" w:rsidTr="00653AD7">
        <w:trPr>
          <w:trHeight w:val="267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6B6E507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Acessibilidade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17CFC69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é aberto a apresentação de novas ideias por parte de sua equipe? Discute sobre os pontos negativos e positivos das alternativas apresentadas?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EC0AD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4685A2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258778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6EDF6D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2247C7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4E419F8C" w14:textId="77777777" w:rsidTr="00653AD7">
        <w:trPr>
          <w:trHeight w:val="231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6A59404" w14:textId="77777777" w:rsidR="00653AD7" w:rsidRDefault="00653AD7">
            <w:pPr>
              <w:pStyle w:val="Standard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 novos aprendizados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2C520B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mostra disposto a aprender novos sistemas (softwares) e métodos (procedimentos) para aplicação no seu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543BC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E8500B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F79C07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CD8F6B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A7E66F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1A2CE38D" w14:textId="77777777" w:rsidTr="00653AD7">
        <w:trPr>
          <w:trHeight w:val="31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6929B12" w14:textId="5BC08782" w:rsidR="00653AD7" w:rsidRDefault="00653AD7">
            <w:pPr>
              <w:pStyle w:val="Standard"/>
              <w:spacing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ao aprendizado de processos e métodos inovadores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153D9E2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pesquisa e apresenta aos colegas e superiores projetos e ideias inovadoras para a realização dos trabalhos de sua área?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DA6C8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E81233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B3113F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4D6D89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1411E1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72834154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2267B9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Pesquisa e apresentação de projetos e ideias inovadoras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F1F356" w14:textId="098D69F6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articula junto aos colegas da área e de outras áreas para realização dos projetos e ações pretendidos na sua área de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10D68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F02B9E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6A3C4D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3C33CB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3FD967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6E2063" w14:textId="041B77F9" w:rsidR="00653AD7" w:rsidRDefault="00653AD7" w:rsidP="00653AD7">
      <w:pPr>
        <w:pStyle w:val="Standard"/>
        <w:spacing w:after="57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E83299" wp14:editId="1C71E7FE">
                <wp:simplePos x="0" y="0"/>
                <wp:positionH relativeFrom="margin">
                  <wp:posOffset>5853430</wp:posOffset>
                </wp:positionH>
                <wp:positionV relativeFrom="paragraph">
                  <wp:posOffset>2673985</wp:posOffset>
                </wp:positionV>
                <wp:extent cx="5114925" cy="450850"/>
                <wp:effectExtent l="0" t="0" r="9525" b="6350"/>
                <wp:wrapNone/>
                <wp:docPr id="101" name="Caixa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AB3455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65036968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3299" id="Caixa de Texto 101" o:spid="_x0000_s1028" type="#_x0000_t202" style="position:absolute;margin-left:460.9pt;margin-top:210.55pt;width:402.75pt;height:35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" fillcolor="white [3201]" stroked="f" strokeweight=".5pt">
                <v:textbox>
                  <w:txbxContent>
                    <w:p w14:paraId="0AAB3455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65036968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E2138" wp14:editId="6B5445B5">
                <wp:simplePos x="0" y="0"/>
                <wp:positionH relativeFrom="margin">
                  <wp:posOffset>38100</wp:posOffset>
                </wp:positionH>
                <wp:positionV relativeFrom="paragraph">
                  <wp:posOffset>5076825</wp:posOffset>
                </wp:positionV>
                <wp:extent cx="6483985" cy="593725"/>
                <wp:effectExtent l="0" t="0" r="0" b="0"/>
                <wp:wrapNone/>
                <wp:docPr id="107" name="Caixa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D2DF" w14:textId="77777777" w:rsidR="00653AD7" w:rsidRDefault="00653AD7" w:rsidP="00653A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 w14:paraId="349A9598" w14:textId="77777777" w:rsidR="00653AD7" w:rsidRDefault="00653AD7" w:rsidP="00653AD7"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2138" id="Caixa de Texto 107" o:spid="_x0000_s1029" type="#_x0000_t202" style="position:absolute;margin-left:3pt;margin-top:399.75pt;width:510.55pt;height:4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" fillcolor="white [3201]" stroked="f" strokeweight=".5pt">
                <v:textbox>
                  <w:txbxContent>
                    <w:p w14:paraId="5A84D2DF" w14:textId="77777777" w:rsidR="00653AD7" w:rsidRDefault="00653AD7" w:rsidP="00653A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 w14:paraId="349A9598" w14:textId="77777777" w:rsidR="00653AD7" w:rsidRDefault="00653AD7" w:rsidP="00653AD7">
                      <w: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0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6019"/>
        <w:gridCol w:w="839"/>
        <w:gridCol w:w="839"/>
        <w:gridCol w:w="839"/>
        <w:gridCol w:w="839"/>
        <w:gridCol w:w="882"/>
      </w:tblGrid>
      <w:tr w:rsidR="00653AD7" w14:paraId="43DE286C" w14:textId="77777777" w:rsidTr="00653AD7">
        <w:trPr>
          <w:trHeight w:val="193"/>
        </w:trPr>
        <w:tc>
          <w:tcPr>
            <w:tcW w:w="14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0BDD4CF6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3. FATORES INTEGRAÇÃO E COMUNICAÇÃO</w:t>
            </w:r>
          </w:p>
        </w:tc>
      </w:tr>
      <w:tr w:rsidR="00653AD7" w14:paraId="2CB03046" w14:textId="77777777" w:rsidTr="00653AD7">
        <w:trPr>
          <w:trHeight w:val="193"/>
        </w:trPr>
        <w:tc>
          <w:tcPr>
            <w:tcW w:w="4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CC193C5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694ED2EB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0FFE5FDC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1D52F955" w14:textId="77777777" w:rsidTr="00653AD7">
        <w:trPr>
          <w:trHeight w:val="193"/>
        </w:trPr>
        <w:tc>
          <w:tcPr>
            <w:tcW w:w="144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E38AD7D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64A03A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263A8D0" w14:textId="260E1C6A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345001F0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7C672DE0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1D57D47A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4D7F0797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2F57D69F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33404AD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Comunicação geral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DA42FAC" w14:textId="77777777" w:rsidR="00653AD7" w:rsidRDefault="00653AD7">
            <w:pPr>
              <w:pStyle w:val="Standard"/>
              <w:spacing w:before="57" w:after="57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comunica bem com os colegas, superiores, subordinados e com o público em geral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exercício das suas funções?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C5B69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1FBC32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279D33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6A95D37" w14:textId="4D2209B4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A69FE9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55AFE3F4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D15259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Cordialidade e simpatia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511034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ao se comunicar, faz isso com cordialidade e simpatia contribuindo para um ambiente de trabalho harmonioso?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E755A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9CD114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B1C9A1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34F971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F64B63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410C9C92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C8DE7B" w14:textId="208E9981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Clareza na transmissão das inf</w:t>
            </w:r>
            <w:r w:rsidR="00F5190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rmações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0C0287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expressa suas ideias com clareza, deixando explícitas suas ideias, solicitações e propostas?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C9D9D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5B632E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9CB3A5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48A939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34DF71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774F208E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BDF72DF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Utilização dos sistemas de informação disponíveis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4682B7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utiliza dos sistemas de informação disponíveis, telefone, WhatsApp, e-mail e sistemas ligados ao SICCAU para realizar seu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19F0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10F267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D426E6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893405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417FCE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4C1D8722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1A0EF95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na área de trabalho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613F4AF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mantém boa comunicação dentro da sua área de trabalho informando sobre o andamento das suas atividades e se inteirando das atividades realizadas pelos colegas e superiores?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69E90F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C2C918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4D79F3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F02E8A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DA41DF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201FA73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23D60270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com outras áreas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6428496B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mantém boa comunicação fora da sua área de trabalho garantindo informação das outras áreas sobre suas atividades visando a integração das áreas nos projetos setoriais?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789579B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96A63C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1819EA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4B1629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41EF0A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870AA70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DCD4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Tempo de resposta aos questionamentos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17CB1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quando questionado, responde tempestivamente e de forma eficiente ao colega, superior ou subordinado sobre o assunto demandado?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7DA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C27147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249D38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545C7C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10CF07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477BE8" w14:textId="77777777" w:rsidR="00653AD7" w:rsidRDefault="00653AD7" w:rsidP="00653AD7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</w:p>
    <w:p w14:paraId="626943D4" w14:textId="0CC2D7A4" w:rsidR="00653AD7" w:rsidRDefault="00653AD7" w:rsidP="00653AD7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D3736" wp14:editId="2D25588D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9210675" cy="224790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CE232" w14:textId="77777777" w:rsidR="00653AD7" w:rsidRDefault="00653AD7" w:rsidP="00653AD7">
                            <w:r>
                              <w:t>Observações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3736" id="Caixa de Texto 8" o:spid="_x0000_s1030" type="#_x0000_t202" style="position:absolute;margin-left:1.05pt;margin-top:6.45pt;width:725.25pt;height:1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" fillcolor="white [3201]" strokeweight=".5pt">
                <v:textbox>
                  <w:txbxContent>
                    <w:p w14:paraId="5A0CE232" w14:textId="77777777" w:rsidR="00653AD7" w:rsidRDefault="00653AD7" w:rsidP="00653AD7">
                      <w:r>
                        <w:t>Observações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7B5BFFF7" w14:textId="77777777" w:rsidR="00653AD7" w:rsidRDefault="00653AD7" w:rsidP="00653AD7">
      <w:pPr>
        <w:rPr>
          <w:rFonts w:ascii="Cambria" w:hAnsi="Cambria" w:cs="Times New Roman"/>
        </w:rPr>
      </w:pPr>
    </w:p>
    <w:p w14:paraId="1377B2C6" w14:textId="77777777" w:rsidR="00653AD7" w:rsidRDefault="00653AD7" w:rsidP="00653AD7"/>
    <w:p w14:paraId="72121C23" w14:textId="77777777" w:rsidR="00653AD7" w:rsidRDefault="00653AD7" w:rsidP="00653AD7"/>
    <w:p w14:paraId="3BCE4C1F" w14:textId="77777777" w:rsidR="00653AD7" w:rsidRDefault="00653AD7" w:rsidP="00653AD7"/>
    <w:p w14:paraId="744B2031" w14:textId="77777777" w:rsidR="00653AD7" w:rsidRDefault="00653AD7" w:rsidP="00653AD7"/>
    <w:p w14:paraId="011EFD54" w14:textId="77777777" w:rsidR="00653AD7" w:rsidRDefault="00653AD7" w:rsidP="00653AD7"/>
    <w:p w14:paraId="1CE92701" w14:textId="77777777" w:rsidR="00653AD7" w:rsidRDefault="00653AD7" w:rsidP="00653AD7">
      <w:pPr>
        <w:tabs>
          <w:tab w:val="left" w:pos="5175"/>
        </w:tabs>
      </w:pPr>
      <w:r>
        <w:tab/>
      </w:r>
    </w:p>
    <w:p w14:paraId="378A20A4" w14:textId="38EF0FE2" w:rsidR="00653AD7" w:rsidRDefault="00653AD7" w:rsidP="00653AD7">
      <w:pPr>
        <w:tabs>
          <w:tab w:val="left" w:pos="517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86CB93" wp14:editId="2E9A22B5">
                <wp:simplePos x="0" y="0"/>
                <wp:positionH relativeFrom="margin">
                  <wp:align>left</wp:align>
                </wp:positionH>
                <wp:positionV relativeFrom="paragraph">
                  <wp:posOffset>2561590</wp:posOffset>
                </wp:positionV>
                <wp:extent cx="6483985" cy="593725"/>
                <wp:effectExtent l="0" t="0" r="0" b="0"/>
                <wp:wrapNone/>
                <wp:docPr id="109" name="Caixa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5F672" w14:textId="77777777" w:rsidR="00653AD7" w:rsidRDefault="00653AD7" w:rsidP="00653A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 w14:paraId="0C3C3534" w14:textId="77777777" w:rsidR="00653AD7" w:rsidRDefault="00653AD7" w:rsidP="00653AD7"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6CB93" id="Caixa de Texto 109" o:spid="_x0000_s1031" type="#_x0000_t202" style="position:absolute;margin-left:0;margin-top:201.7pt;width:510.55pt;height:4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" fillcolor="white [3201]" stroked="f" strokeweight=".5pt">
                <v:textbox>
                  <w:txbxContent>
                    <w:p w14:paraId="1735F672" w14:textId="77777777" w:rsidR="00653AD7" w:rsidRDefault="00653AD7" w:rsidP="00653A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 w14:paraId="0C3C3534" w14:textId="77777777" w:rsidR="00653AD7" w:rsidRDefault="00653AD7" w:rsidP="00653AD7">
                      <w: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102B73" w14:textId="78410D95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2771639" w14:textId="47754C06" w:rsidR="00653AD7" w:rsidRPr="007D10A5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AD98B4" w14:textId="4E9A05B1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1A61C26" w14:textId="0C92D039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D28F60A" w14:textId="4641361B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3DAB2E" wp14:editId="5C82DDF6">
                <wp:simplePos x="0" y="0"/>
                <wp:positionH relativeFrom="margin">
                  <wp:posOffset>6067425</wp:posOffset>
                </wp:positionH>
                <wp:positionV relativeFrom="paragraph">
                  <wp:posOffset>208915</wp:posOffset>
                </wp:positionV>
                <wp:extent cx="5114925" cy="450850"/>
                <wp:effectExtent l="0" t="0" r="9525" b="6350"/>
                <wp:wrapNone/>
                <wp:docPr id="102" name="Caixa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E549D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6360F249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DAB2E" id="Caixa de Texto 102" o:spid="_x0000_s1032" type="#_x0000_t202" style="position:absolute;left:0;text-align:left;margin-left:477.75pt;margin-top:16.45pt;width:402.75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" fillcolor="white [3201]" stroked="f" strokeweight=".5pt">
                <v:textbox>
                  <w:txbxContent>
                    <w:p w14:paraId="63DE549D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6360F249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750DE" w14:textId="77777777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581FB" wp14:editId="747884F3">
                <wp:simplePos x="0" y="0"/>
                <wp:positionH relativeFrom="column">
                  <wp:posOffset>3086100</wp:posOffset>
                </wp:positionH>
                <wp:positionV relativeFrom="paragraph">
                  <wp:posOffset>-66675</wp:posOffset>
                </wp:positionV>
                <wp:extent cx="2867025" cy="257175"/>
                <wp:effectExtent l="0" t="0" r="9525" b="95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289A3E" w14:textId="4EC57DF4" w:rsidR="00653AD7" w:rsidRDefault="00653AD7" w:rsidP="00653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II</w:t>
                            </w:r>
                          </w:p>
                          <w:p w14:paraId="097DD2CF" w14:textId="77777777" w:rsidR="00653AD7" w:rsidRDefault="00653AD7" w:rsidP="00653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581FB" id="Caixa de Texto 3" o:spid="_x0000_s1033" type="#_x0000_t202" style="position:absolute;left:0;text-align:left;margin-left:243pt;margin-top:-5.25pt;width:225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" fillcolor="white [3201]" stroked="f" strokeweight=".5pt">
                <v:textbox>
                  <w:txbxContent>
                    <w:p w14:paraId="45289A3E" w14:textId="4EC57DF4" w:rsidR="00653AD7" w:rsidRDefault="00653AD7" w:rsidP="00653AD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II</w:t>
                      </w:r>
                    </w:p>
                    <w:p w14:paraId="097DD2CF" w14:textId="77777777" w:rsidR="00653AD7" w:rsidRDefault="00653AD7" w:rsidP="00653AD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62498" w14:textId="16AA5D8F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FICHA DE AVALIAÇÃO DE DESEMPENHO (20XX/20XX) </w:t>
      </w:r>
      <w:bookmarkStart w:id="1" w:name="_Hlk57988268"/>
      <w:r>
        <w:rPr>
          <w:rFonts w:ascii="Arial" w:hAnsi="Arial" w:cs="Arial"/>
          <w:b/>
          <w:bCs/>
          <w:sz w:val="22"/>
          <w:szCs w:val="22"/>
        </w:rPr>
        <w:t xml:space="preserve">– AVALIADOR SUPERIOR OU AUTOAVALIADOR – DE </w:t>
      </w:r>
      <w:r w:rsidR="00F51904">
        <w:rPr>
          <w:rFonts w:ascii="Arial" w:hAnsi="Arial" w:cs="Arial"/>
          <w:b/>
          <w:bCs/>
          <w:sz w:val="22"/>
          <w:szCs w:val="22"/>
        </w:rPr>
        <w:t xml:space="preserve">EMPREGADO DE </w:t>
      </w:r>
      <w:r>
        <w:rPr>
          <w:rFonts w:ascii="Arial" w:hAnsi="Arial" w:cs="Arial"/>
          <w:b/>
          <w:bCs/>
          <w:sz w:val="22"/>
          <w:szCs w:val="22"/>
        </w:rPr>
        <w:t>LIVRE PROVIMENTO E DEMISSÃO</w:t>
      </w:r>
      <w:bookmarkEnd w:id="1"/>
    </w:p>
    <w:p w14:paraId="0126D428" w14:textId="20396347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2B9796" wp14:editId="5C99FE76">
                <wp:simplePos x="0" y="0"/>
                <wp:positionH relativeFrom="margin">
                  <wp:posOffset>5838825</wp:posOffset>
                </wp:positionH>
                <wp:positionV relativeFrom="paragraph">
                  <wp:posOffset>5228590</wp:posOffset>
                </wp:positionV>
                <wp:extent cx="5114925" cy="450850"/>
                <wp:effectExtent l="0" t="0" r="9525" b="6350"/>
                <wp:wrapNone/>
                <wp:docPr id="103" name="Caixa de Tex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CAE6E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478CA32D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9796" id="Caixa de Texto 103" o:spid="_x0000_s1034" type="#_x0000_t202" style="position:absolute;left:0;text-align:left;margin-left:459.75pt;margin-top:411.7pt;width:402.75pt;height:3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" fillcolor="white [3201]" stroked="f" strokeweight=".5pt">
                <v:textbox>
                  <w:txbxContent>
                    <w:p w14:paraId="7E0CAE6E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478CA32D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49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5"/>
        <w:gridCol w:w="4359"/>
        <w:gridCol w:w="1656"/>
        <w:gridCol w:w="839"/>
        <w:gridCol w:w="839"/>
        <w:gridCol w:w="839"/>
        <w:gridCol w:w="839"/>
        <w:gridCol w:w="882"/>
      </w:tblGrid>
      <w:tr w:rsidR="00653AD7" w14:paraId="763B7146" w14:textId="77777777" w:rsidTr="00653AD7">
        <w:trPr>
          <w:trHeight w:val="180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tcMar>
              <w:left w:w="103" w:type="dxa"/>
            </w:tcMar>
            <w:vAlign w:val="center"/>
          </w:tcPr>
          <w:p w14:paraId="49A5BC73" w14:textId="77777777" w:rsidR="00653AD7" w:rsidRDefault="00653AD7" w:rsidP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(a) colaborador (a) avaliado (a):</w:t>
            </w:r>
          </w:p>
        </w:tc>
      </w:tr>
      <w:tr w:rsidR="00653AD7" w14:paraId="00365757" w14:textId="77777777" w:rsidTr="00653AD7">
        <w:trPr>
          <w:trHeight w:val="229"/>
        </w:trPr>
        <w:tc>
          <w:tcPr>
            <w:tcW w:w="8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tcMar>
              <w:left w:w="103" w:type="dxa"/>
            </w:tcMar>
            <w:vAlign w:val="center"/>
          </w:tcPr>
          <w:p w14:paraId="61758C81" w14:textId="77777777" w:rsidR="00653AD7" w:rsidRDefault="00653AD7" w:rsidP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5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tcMar>
              <w:left w:w="5" w:type="dxa"/>
              <w:right w:w="10" w:type="dxa"/>
            </w:tcMar>
            <w:vAlign w:val="center"/>
          </w:tcPr>
          <w:p w14:paraId="759C174A" w14:textId="77777777" w:rsidR="00653AD7" w:rsidRDefault="00653AD7" w:rsidP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Avaliação:</w:t>
            </w:r>
          </w:p>
        </w:tc>
      </w:tr>
      <w:tr w:rsidR="00653AD7" w14:paraId="770C72EC" w14:textId="77777777" w:rsidTr="00653AD7">
        <w:trPr>
          <w:trHeight w:val="451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3FC155FC" w14:textId="3CDE354E" w:rsidR="00653AD7" w:rsidRPr="008A6401" w:rsidRDefault="008A6401" w:rsidP="00653AD7">
            <w:pPr>
              <w:pStyle w:val="Standard"/>
              <w:spacing w:line="360" w:lineRule="auto"/>
              <w:jc w:val="both"/>
              <w:rPr>
                <w:rFonts w:hint="eastAsia"/>
                <w:b/>
                <w:bCs/>
              </w:rPr>
            </w:pPr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Você é o que do avaliado: </w:t>
            </w:r>
            <w:proofErr w:type="gramStart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  )</w:t>
            </w:r>
            <w:proofErr w:type="gramEnd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Avaliador-superior (  ) Avaliador-colega/subordinado (  ) </w:t>
            </w:r>
            <w:proofErr w:type="spellStart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Autoavaliador</w:t>
            </w:r>
            <w:proofErr w:type="spellEnd"/>
          </w:p>
        </w:tc>
      </w:tr>
      <w:tr w:rsidR="00653AD7" w14:paraId="5CE27D93" w14:textId="77777777" w:rsidTr="00653AD7">
        <w:trPr>
          <w:trHeight w:val="451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33A1AFD0" w14:textId="77777777" w:rsidR="00653AD7" w:rsidRDefault="00653AD7" w:rsidP="00653AD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Tipo de Avaliação: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Orientativa (  ) Conclusiva</w:t>
            </w:r>
          </w:p>
        </w:tc>
      </w:tr>
      <w:tr w:rsidR="00653AD7" w14:paraId="0FA32BE4" w14:textId="77777777" w:rsidTr="00653AD7">
        <w:trPr>
          <w:trHeight w:val="345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tcMar>
              <w:left w:w="103" w:type="dxa"/>
            </w:tcMar>
            <w:vAlign w:val="center"/>
          </w:tcPr>
          <w:p w14:paraId="77F86763" w14:textId="72905A67" w:rsidR="00653AD7" w:rsidRDefault="00653AD7" w:rsidP="00653AD7">
            <w:pPr>
              <w:pStyle w:val="Standard"/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1. FATORES PRODUTIVIDADE E COMPROMISSO</w:t>
            </w:r>
          </w:p>
        </w:tc>
      </w:tr>
      <w:tr w:rsidR="00653AD7" w14:paraId="7F924A36" w14:textId="77777777" w:rsidTr="00653AD7">
        <w:trPr>
          <w:trHeight w:val="255"/>
        </w:trPr>
        <w:tc>
          <w:tcPr>
            <w:tcW w:w="4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01D7851A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4419DD8F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2F5589C0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4FB67962" w14:textId="77777777" w:rsidTr="00653AD7">
        <w:trPr>
          <w:trHeight w:val="255"/>
        </w:trPr>
        <w:tc>
          <w:tcPr>
            <w:tcW w:w="4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2A35F40D" w14:textId="77777777" w:rsidR="00653AD7" w:rsidRDefault="00653AD7" w:rsidP="00653AD7">
            <w:pPr>
              <w:pStyle w:val="Contedodatabela"/>
              <w:tabs>
                <w:tab w:val="left" w:pos="318"/>
              </w:tabs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72E06911" w14:textId="77777777" w:rsidR="00653AD7" w:rsidRDefault="00653AD7" w:rsidP="00653AD7">
            <w:pPr>
              <w:pStyle w:val="Standard"/>
              <w:tabs>
                <w:tab w:val="left" w:pos="318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262BA2EB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7315E104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296659E1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5692D74A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5A5A27D2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4A03BC90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B7321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Pontualidade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5C7A41" w14:textId="75363AB8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468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a)</w:t>
            </w:r>
            <w:r w:rsidRPr="0054688E"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cumpre a jornada de trabalho estabelecida para o cargo? (campo para preenchimento exclusivo pela Gerência de Administração e Recursos Humanos)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CACB1A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1DEAD3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6A6F74E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E6A689D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33C43D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9D7BAFF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65CD43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E34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Assiduidade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803ADD" w14:textId="7DCA0440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4688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Pr="0054688E">
              <w:rPr>
                <w:rFonts w:ascii="Arial" w:hAnsi="Arial" w:cs="Arial" w:hint="eastAsia"/>
                <w:b/>
                <w:bCs/>
                <w:color w:val="000000"/>
                <w:sz w:val="22"/>
                <w:szCs w:val="22"/>
              </w:rPr>
              <w:t>)</w:t>
            </w:r>
            <w:r w:rsidRPr="0054688E">
              <w:rPr>
                <w:rFonts w:ascii="Arial" w:hAnsi="Arial" w:cs="Arial" w:hint="eastAsia"/>
                <w:color w:val="000000"/>
                <w:sz w:val="22"/>
                <w:szCs w:val="22"/>
              </w:rPr>
              <w:t xml:space="preserve"> O colaborador vai trabalhar todos os dias?</w:t>
            </w:r>
            <w:r w:rsidRPr="0054688E">
              <w:rPr>
                <w:rFonts w:ascii="Arial" w:hAnsi="Arial" w:cs="Arial"/>
                <w:color w:val="000000"/>
                <w:sz w:val="22"/>
                <w:szCs w:val="22"/>
              </w:rPr>
              <w:t xml:space="preserve"> (campo para preenchimento exclusivo pela Gerência de Administração e Recursos Humanos)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5EFA9E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8C13A12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7DD80A2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79C944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CF04D70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68B963A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42DA579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Zelo com os bens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31EED2" w14:textId="15502EBC" w:rsidR="00653AD7" w:rsidRPr="00B20EFE" w:rsidRDefault="00653AD7" w:rsidP="00653AD7">
            <w:pPr>
              <w:pStyle w:val="Standard"/>
              <w:spacing w:before="57" w:after="57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D5AA1">
              <w:rPr>
                <w:rFonts w:ascii="Arial" w:hAnsi="Arial" w:cs="Arial"/>
                <w:color w:val="000000"/>
                <w:sz w:val="22"/>
                <w:szCs w:val="22"/>
              </w:rPr>
              <w:t>O colaborador zela dos equipamentos no teletrabalho, de modo a estar sempre disponível para atendimento das demandas da área?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A3BC4A" w14:textId="10ED808D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87B4017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B56B110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7D36C4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4EDEC3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4E6C4DAE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0F1B44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Cumprimento das metas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95E4A2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cumpre as metas estabelecidas para o seu posto de trabalho e contribui para o cumprimento das metas da área de lotação?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70E807" w14:textId="16C3780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58231D3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EBE715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B0E58C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0711CD7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7B86B29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ECE36E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Cumprimento dos prazos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DDB6EC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realiza os serviços dentro dos prazos previstos para cada atividade e sem prejuízos ao Conselho, profissionais ou sociedade?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BF4BE9" w14:textId="11347511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ACFEAC3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56DE865" w14:textId="4B052A6D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4795550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DCACA1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0F2B0CEC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F3FFC1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Obediências às normas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A74C41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observa as normas, deliberações, resoluções e leis que regem o seu trabalho e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253BD8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375AC5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460EAB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518F39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94535B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B3C4671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B5FE1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Qualidade dos produtos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B9D94F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elabora os documentos, relatórios, textos e instrumenta os processos com o conteúdo e escrita correta e com a qualidade esperada? </w:t>
            </w:r>
          </w:p>
          <w:p w14:paraId="34D289BD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(Quando se tratar de atendimentos e outras atividades avaliar a qualidade de realização da tarefa.)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FAD508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0CB3E5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0227BED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5F8E60D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89E47FA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063AB08E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2674A60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Organização e manutenção dos documentos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9CF8F3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mantém seus arquivos, documentos, processos e materiais de forma organizada e de modo a permitir que outros colaboradores possam encontrar?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07655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AC763A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E475F48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31EFD8F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6F23DD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8EB1207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93F674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A13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Presteza e confiabilidade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6282D5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atende prontamente as demandas solicitadas por seus superiores e as necessidades do Conselho com confiabilidade e presteza?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41CBD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034F1B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A2A86D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C840C98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0E4144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9C06860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1F8AC2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Tomada de decisão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1B03C0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adota em tempo hábil a solução mais adequada entre as alternativas possíveis na realização das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6BBD5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94B44E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79E9E98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B36F6CD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6A6D82F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C5EBACF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711AE4" w14:textId="79B90C2D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Informações e respostas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218BF2" w14:textId="2A5D5D1C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0AF7">
              <w:rPr>
                <w:rFonts w:ascii="Arial" w:hAnsi="Arial" w:cs="Arial"/>
                <w:b/>
                <w:color w:val="000000"/>
                <w:sz w:val="22"/>
                <w:szCs w:val="22"/>
              </w:rPr>
              <w:t>k)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0E0A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O colaborador mantém informado o superior imediato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das suas atividades realizadas e dos resultados das suas ações?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02AB1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269711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2241E87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EB3EA1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7289EBE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BB89C8D" w14:textId="77777777" w:rsidTr="00653AD7">
        <w:trPr>
          <w:trHeight w:val="193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9318498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EXCLUSIVO PARA EMPREGOS DE LIVRE PROVIMENTO E DEMISSÃO</w:t>
            </w:r>
          </w:p>
        </w:tc>
      </w:tr>
      <w:tr w:rsidR="00653AD7" w14:paraId="5EF2C26C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5AA530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F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Disponibilidade para participação em atividades fora do CAU/GO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48005B8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se mostra disponível para realização de atividades fora do ambiente de trabalho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como reuniões, eventos, seminários e outras atividades importantes ao Conselho?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68312C" w14:textId="102381AE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E3329D7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BD91A89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2DBD64F" w14:textId="4BC7B2ED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6B954B1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E82AE0A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1984F3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F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Compromisso com as atividades programadas fora do conselho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0E1E57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colaborador, realizando atividade extra ou fora do Conselho, cumpre o horário determinado para a atividade? Chega e sai no horário combinado?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AED50F" w14:textId="07942252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E30780B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479FE70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722CA42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CB608F6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37D9995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65BAC65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F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Disponibilidade para participação em atividades fora do horário de trabalho regular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F174C9" w14:textId="4B151860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2C46E2" wp14:editId="1CAEB7CB">
                      <wp:simplePos x="0" y="0"/>
                      <wp:positionH relativeFrom="margin">
                        <wp:posOffset>3091815</wp:posOffset>
                      </wp:positionH>
                      <wp:positionV relativeFrom="paragraph">
                        <wp:posOffset>633730</wp:posOffset>
                      </wp:positionV>
                      <wp:extent cx="5114925" cy="450850"/>
                      <wp:effectExtent l="0" t="0" r="9525" b="6350"/>
                      <wp:wrapNone/>
                      <wp:docPr id="104" name="Caixa de Texto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492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676AD2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 w14:paraId="3679DCF8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C46E2" id="Caixa de Texto 104" o:spid="_x0000_s1035" type="#_x0000_t202" style="position:absolute;left:0;text-align:left;margin-left:243.45pt;margin-top:49.9pt;width:402.75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" fillcolor="white [3201]" stroked="f" strokeweight=".5pt">
                      <v:textbox>
                        <w:txbxContent>
                          <w:p w14:paraId="4C676AD2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3679DCF8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se mostra disponível para realização de atividades fora do horário de trabalho regular como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reuniões, eventos, seminários e outras atividades importantes ao Conselho?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1A118C" w14:textId="7F9F3F48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21FE91F" w14:textId="2F356934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D3F2C1E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B8C5D6F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2E91955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30ED333A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79E2D0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Monitoramento das metas da equipe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2FF1ECE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se mostra atento à realização dos serviços pela equipe e ao cumprimento das metas estabelecidas para o mês, trimestre e/ou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4D8521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8F8F09F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133CEFE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B98B638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C937B48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31D8484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D30925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Avaliação dos resultados e correção de rumos para o alcance das metas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129873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avalia com frequência as dificuldades da equipe no cumprimento das metas propondo mudanças de atitude e estratégia para o alcance dos resultados?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6F3C9C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B74F56D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0F83EC0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E8C11A9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E8E45EE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131A8F24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71999D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Participação na elaboração do plano de ação anual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1EF7D2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discute com a equipe e comissões correlatas e propõe as metas para o plano de ação anual a ser aprovado para o ano seguinte?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1620AF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DF0BAE9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73F2E3F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DDE0A2C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A38E0F3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461F0E2D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F208C7" w14:textId="720DE69A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F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Participação na elaboração do relatório de prestação de contas semestral e anual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C47BD0A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registra corretamente os dados relativos à sua área e repassa ao setor responsável pela elaboração do relatório geral de prestação de contas?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2C277D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3F3ADD2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66008BD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D3BFE06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18CEAF8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4627085F" w14:textId="77777777" w:rsidTr="00653AD7">
        <w:trPr>
          <w:trHeight w:val="193"/>
        </w:trPr>
        <w:tc>
          <w:tcPr>
            <w:tcW w:w="14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306FA55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4D42A9C" w14:textId="77777777" w:rsidTr="00653AD7">
        <w:trPr>
          <w:trHeight w:val="245"/>
        </w:trPr>
        <w:tc>
          <w:tcPr>
            <w:tcW w:w="1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tcMar>
              <w:left w:w="103" w:type="dxa"/>
            </w:tcMar>
            <w:vAlign w:val="center"/>
          </w:tcPr>
          <w:p w14:paraId="6278F176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2. FATORES INICIATIVA E CRIATIVIDADE</w:t>
            </w:r>
          </w:p>
        </w:tc>
      </w:tr>
      <w:tr w:rsidR="00653AD7" w14:paraId="78A0927D" w14:textId="77777777" w:rsidTr="00653AD7">
        <w:trPr>
          <w:trHeight w:val="288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6A738E57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6E28A07B" w14:textId="0830270A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27A178B5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69872B1A" w14:textId="77777777" w:rsidTr="00653AD7">
        <w:trPr>
          <w:trHeight w:val="288"/>
        </w:trPr>
        <w:tc>
          <w:tcPr>
            <w:tcW w:w="4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4320C457" w14:textId="77777777" w:rsidR="00653AD7" w:rsidRDefault="00653AD7" w:rsidP="00653AD7">
            <w:pPr>
              <w:pStyle w:val="Contedodatabela"/>
              <w:tabs>
                <w:tab w:val="left" w:pos="318"/>
              </w:tabs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5B190C0E" w14:textId="77777777" w:rsidR="00653AD7" w:rsidRDefault="00653AD7" w:rsidP="00653AD7">
            <w:pPr>
              <w:pStyle w:val="Standard"/>
              <w:tabs>
                <w:tab w:val="left" w:pos="318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6AF055BE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21164001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6DA22214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0002508E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73D911A7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081A0403" w14:textId="77777777" w:rsidTr="00653AD7">
        <w:trPr>
          <w:trHeight w:val="288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8D80C1" w14:textId="77777777" w:rsidR="00653AD7" w:rsidRDefault="00653AD7" w:rsidP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Criatividade para enfrentar desafios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912CB4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tem criatividade, busca alternativas, discute com colegas, pesquisa em órgãos semelhantes formas de resolver os desafios do dia a dia?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6CBEE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EE443C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609E12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40F21D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391B6AF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27CBE326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9188F8D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Empenho na solução de problemas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E47F15B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empenha na solução dos problemas inerentes à sua área, mesmo que sejam diferentes da rotina e exigem maior trabalho ou soluções diferenciadas? </w:t>
            </w:r>
          </w:p>
          <w:p w14:paraId="590327CB" w14:textId="1A54846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59A84A" wp14:editId="6149AF7A">
                      <wp:simplePos x="0" y="0"/>
                      <wp:positionH relativeFrom="margin">
                        <wp:posOffset>3091815</wp:posOffset>
                      </wp:positionH>
                      <wp:positionV relativeFrom="paragraph">
                        <wp:posOffset>1036320</wp:posOffset>
                      </wp:positionV>
                      <wp:extent cx="5114925" cy="450850"/>
                      <wp:effectExtent l="0" t="0" r="9525" b="6350"/>
                      <wp:wrapNone/>
                      <wp:docPr id="110" name="Caixa de Texto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492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3F3F7E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 w14:paraId="4573A642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9A84A" id="Caixa de Texto 110" o:spid="_x0000_s1036" type="#_x0000_t202" style="position:absolute;left:0;text-align:left;margin-left:243.45pt;margin-top:81.6pt;width:402.75pt;height:3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" fillcolor="white [3201]" stroked="f" strokeweight=".5pt">
                      <v:textbox>
                        <w:txbxContent>
                          <w:p w14:paraId="703F3F7E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4573A642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(Analisar, neste caso, o empenho individual e o acompanhamento junto aos superiores, CAU/BR e outras até a solução da demanda.)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691A7AC6" w14:textId="54241429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37E4EA9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6407F1C7" w14:textId="47890E06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1FD33A1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</w:tcPr>
          <w:p w14:paraId="0568FD59" w14:textId="3F5D48FB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0F95CEA0" w14:textId="77777777" w:rsidTr="00653AD7">
        <w:trPr>
          <w:trHeight w:val="267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D5FBE6" w14:textId="77777777" w:rsidR="00653AD7" w:rsidRPr="000E0AF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 w:hint="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Abertura a Feedback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2D9140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quando comete erros, é aberto a receber as críticas e trabalha na superação dos erros e melhoria no desenvolvimento de suas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2A374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C96FE92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7B1233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1A00E4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44FAC67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17AE2DCD" w14:textId="77777777" w:rsidTr="00653AD7">
        <w:trPr>
          <w:trHeight w:val="267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24967D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Acessibilidade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DDC06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é aberto a apresentação de novas ideias por parte de sua equipe? Discute sobre os pontos negativos e positivos das alternativas apresentadas?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DECF3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1C11C5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8684270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2C9BBE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03B22AE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011953A0" w14:textId="77777777" w:rsidTr="00653AD7">
        <w:trPr>
          <w:trHeight w:val="231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1FDAFB" w14:textId="1EE8720A" w:rsidR="00653AD7" w:rsidRDefault="00653AD7" w:rsidP="00653AD7">
            <w:pPr>
              <w:pStyle w:val="Standard"/>
              <w:spacing w:before="57" w:after="57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 novos aprendizados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2089EE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mostra disposto a aprender novos sistemas (softwares) e métodos (procedimentos) para aplicação no seu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58328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A9707F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F193493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502948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F09414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078E0A0A" w14:textId="77777777" w:rsidTr="00653AD7">
        <w:trPr>
          <w:trHeight w:val="31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A9E203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ao aprendizado de processos e métodos inovadores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7507278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pesquisa e apresenta aos colegas e superiores projetos e ideias inovadoras para a realização dos trabalhos de sua área?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44441AF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998931E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D50B6C0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C7F96D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5CAFE63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59603551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23CEAA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Pesquisa e apresentação de projetos e ideias inovadoras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BBC2FF7" w14:textId="42037F1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articula junto aos colegas da área e de outras áreas para realização dos projetos e ações pretendidos na sua área de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88F94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ACF53B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ECB34D2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4B655F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20D0AB2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6835276" w14:textId="77777777" w:rsidTr="00653AD7">
        <w:trPr>
          <w:trHeight w:val="193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AEA386B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EXCLUSIVO PARA EMPREGOS DE LIVRE PROVIMENTO E DEMISSÃO</w:t>
            </w:r>
          </w:p>
        </w:tc>
      </w:tr>
      <w:tr w:rsidR="00653AD7" w14:paraId="3E6ACECC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6FF60CB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Capacidade de articulação entre áreas para implementação das ações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E31231D" w14:textId="0EC70F90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pesquisa parcerias que podem viabilizar e potencializar a realização das suas atividades e projetos?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E1CE16E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5012742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84BD0D6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F9794FB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53B48F6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AD7" w14:paraId="0F2B1E8E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8C4240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Estratégia de trabalho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D6586E" w14:textId="2466AD65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estabelece e propõe prioridades visando a realização das metas e considerando as características e os ambientes internos e externos no Conselho?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0B633B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2EA9E3B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DC5286E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FACEC7C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7F939CC" w14:textId="77777777" w:rsidR="00653AD7" w:rsidRDefault="00653AD7" w:rsidP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FE017" w14:textId="566BB037" w:rsidR="00653AD7" w:rsidRDefault="00653AD7" w:rsidP="00653AD7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49E712" wp14:editId="7820AC29">
                <wp:simplePos x="0" y="0"/>
                <wp:positionH relativeFrom="margin">
                  <wp:posOffset>5777230</wp:posOffset>
                </wp:positionH>
                <wp:positionV relativeFrom="paragraph">
                  <wp:posOffset>1736725</wp:posOffset>
                </wp:positionV>
                <wp:extent cx="5114925" cy="450850"/>
                <wp:effectExtent l="0" t="0" r="9525" b="6350"/>
                <wp:wrapNone/>
                <wp:docPr id="111" name="Caixa de Tex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2B73DC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250889A1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E712" id="Caixa de Texto 111" o:spid="_x0000_s1037" type="#_x0000_t202" style="position:absolute;margin-left:454.9pt;margin-top:136.75pt;width:402.75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" fillcolor="white [3201]" stroked="f" strokeweight=".5pt">
                <v:textbox>
                  <w:txbxContent>
                    <w:p w14:paraId="332B73DC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250889A1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D2AF9" wp14:editId="2CF4F8AD">
                <wp:simplePos x="0" y="0"/>
                <wp:positionH relativeFrom="margin">
                  <wp:posOffset>26035</wp:posOffset>
                </wp:positionH>
                <wp:positionV relativeFrom="paragraph">
                  <wp:posOffset>3081020</wp:posOffset>
                </wp:positionV>
                <wp:extent cx="6483985" cy="593725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8ABB6" w14:textId="77777777" w:rsidR="00653AD7" w:rsidRDefault="00653AD7" w:rsidP="00653A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 w14:paraId="06106B9E" w14:textId="77777777" w:rsidR="00653AD7" w:rsidRDefault="00653AD7" w:rsidP="00653AD7"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2AF9" id="Caixa de Texto 13" o:spid="_x0000_s1038" type="#_x0000_t202" style="position:absolute;margin-left:2.05pt;margin-top:242.6pt;width:510.55pt;height: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" fillcolor="white [3201]" stroked="f" strokeweight=".5pt">
                <v:textbox>
                  <w:txbxContent>
                    <w:p w14:paraId="71E8ABB6" w14:textId="77777777" w:rsidR="00653AD7" w:rsidRDefault="00653AD7" w:rsidP="00653A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 w14:paraId="06106B9E" w14:textId="77777777" w:rsidR="00653AD7" w:rsidRDefault="00653AD7" w:rsidP="00653AD7">
                      <w: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49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5"/>
        <w:gridCol w:w="6015"/>
        <w:gridCol w:w="839"/>
        <w:gridCol w:w="839"/>
        <w:gridCol w:w="839"/>
        <w:gridCol w:w="839"/>
        <w:gridCol w:w="882"/>
      </w:tblGrid>
      <w:tr w:rsidR="00653AD7" w14:paraId="7681B1DB" w14:textId="77777777" w:rsidTr="00653AD7">
        <w:trPr>
          <w:trHeight w:val="193"/>
        </w:trPr>
        <w:tc>
          <w:tcPr>
            <w:tcW w:w="14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2184962B" w14:textId="675B8BDD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FATORES INTEGRAÇÃO E COMUNICAÇÃO</w:t>
            </w:r>
          </w:p>
        </w:tc>
      </w:tr>
      <w:tr w:rsidR="00653AD7" w14:paraId="5875AAB1" w14:textId="77777777" w:rsidTr="00653AD7">
        <w:trPr>
          <w:trHeight w:val="193"/>
        </w:trPr>
        <w:tc>
          <w:tcPr>
            <w:tcW w:w="4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68910E46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1FDD8D0A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11788AE8" w14:textId="1F4ABFFF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4B72B47B" w14:textId="77777777" w:rsidTr="00653AD7">
        <w:trPr>
          <w:trHeight w:val="193"/>
        </w:trPr>
        <w:tc>
          <w:tcPr>
            <w:tcW w:w="42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35221BEC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7895FB7B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103" w:type="dxa"/>
            </w:tcMar>
            <w:vAlign w:val="center"/>
          </w:tcPr>
          <w:p w14:paraId="2CDD9A37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4C7205A0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4D4E9634" w14:textId="19FBE1B5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5AE522E1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left w:w="5" w:type="dxa"/>
              <w:right w:w="10" w:type="dxa"/>
            </w:tcMar>
            <w:vAlign w:val="center"/>
          </w:tcPr>
          <w:p w14:paraId="2377F159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4256CC7E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82A1A9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Comunicação geral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080951A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comunica bem com os colegas, superiores, subordinados e com o público em geral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exercício das suas funções?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E4F5F0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DBBDCD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B1315AA" w14:textId="27738996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6330F7F" w14:textId="5FA3D6C0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FE654F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06679C99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EFD751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Cordialidade e simpatia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23F43A" w14:textId="6E2004B3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ao se comunicar, faz isso com cordialidade e simpatia contribuindo para um ambiente de trabalho harmonioso?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5D189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E84D8D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980236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3DAD1B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CACA5F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10562319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EF3EF8" w14:textId="44EC051A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Clareza na transmissão das informações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4FA270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expressa suas ideias com clareza, deixando explícitas suas ideias, solicitações e propostas?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175D3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55F8EC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DF51792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E962D7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25BA1AD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7B35656F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8D20DE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Utilização dos sistemas de informação disponíveis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32CAA0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utiliza dos sistemas de informação disponíveis, telefone, WhatsApp, e-mail e sistemas ligados ao SICCAU para realizar seu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F943E21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520684E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74E5CF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451477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D2FBB69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3CD2DE2E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815FAA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na área de trabalho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03FDED6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mantém boa comunicação dentro da sua área de trabalho informando sobre o andamento das suas atividades e se inteirando das atividades realizadas pelos colegas e superiores?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54AF08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4CB7FF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DF96AE5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4869B33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AFCBC5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3DE3AA7B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A24C81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com outras áreas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5D9068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mantém boa comunicação fora da sua área de trabalho garantindo informação das outras áreas sobre suas atividades visando a integração das áreas nos projetos setoriais?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79D1AE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16DD4CF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D89BF73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88265B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D85B7A8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6F8CD04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21013AA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Tempo de resposta aos questionamentos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DCF3894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quando questionado, responde tempestivamente e de forma eficiente ao colega, superior ou subordinado sobre o assunto demandado?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1BA34BF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F8658F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00F731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BBFFDA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2F72822D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B347A1B" w14:textId="77777777" w:rsidTr="00653AD7">
        <w:trPr>
          <w:trHeight w:val="193"/>
        </w:trPr>
        <w:tc>
          <w:tcPr>
            <w:tcW w:w="14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1DDF609" w14:textId="77777777" w:rsidR="00653AD7" w:rsidRDefault="00653AD7" w:rsidP="00653AD7">
            <w:pPr>
              <w:pStyle w:val="Standard"/>
              <w:snapToGrid w:val="0"/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EXCLUSIVO PARA EMPREGOS DE LIVRE PROVIMENTO E DEMISSÃO</w:t>
            </w:r>
          </w:p>
        </w:tc>
      </w:tr>
      <w:tr w:rsidR="00653AD7" w14:paraId="43DE131A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73D388D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0608">
              <w:rPr>
                <w:rFonts w:ascii="Arial" w:hAnsi="Arial" w:cs="Arial"/>
                <w:b/>
                <w:bCs/>
                <w:sz w:val="22"/>
                <w:szCs w:val="22"/>
              </w:rPr>
              <w:t>Repasse de informações gerenciais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2AF2B6C" w14:textId="77777777" w:rsidR="00653AD7" w:rsidRDefault="00653AD7" w:rsidP="00653AD7">
            <w:pPr>
              <w:pStyle w:val="Standard"/>
              <w:spacing w:before="57" w:after="57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elabora relatórios e repassa as informações de sua área – assessoria, supervisão ou gerência – imediata quando solicitado?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521C2E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B3EC447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1FC9FA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6385848F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43B5950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3C479383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98F9966" w14:textId="5C9731A1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0608">
              <w:rPr>
                <w:rFonts w:ascii="Arial" w:hAnsi="Arial" w:cs="Arial"/>
                <w:b/>
                <w:bCs/>
                <w:sz w:val="22"/>
                <w:szCs w:val="22"/>
              </w:rPr>
              <w:t>Participação nas reuniões gerenciais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4FCA66F" w14:textId="59C5E98B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participa das reuniões gerenciais e se manifesta entendendo e apoiando o trabalho das outras áreas em busca do cumprimento das metas gerais do Conselho?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B89DBFE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72C9A026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C11BBD4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F5F8EC2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FF45AAD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BEB86BB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0F2DB50" w14:textId="77777777" w:rsidR="00653AD7" w:rsidRDefault="00653AD7" w:rsidP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0608">
              <w:rPr>
                <w:rFonts w:ascii="Arial" w:hAnsi="Arial" w:cs="Arial"/>
                <w:b/>
                <w:bCs/>
                <w:sz w:val="22"/>
                <w:szCs w:val="22"/>
              </w:rPr>
              <w:t>Acompanhamento das reuniões e ações da Comissão ligada à sua área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1FD453EC" w14:textId="2F57D830" w:rsidR="00653AD7" w:rsidRDefault="00653AD7" w:rsidP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9419D11" wp14:editId="4D2A04B5">
                      <wp:simplePos x="0" y="0"/>
                      <wp:positionH relativeFrom="margin">
                        <wp:posOffset>3063240</wp:posOffset>
                      </wp:positionH>
                      <wp:positionV relativeFrom="paragraph">
                        <wp:posOffset>796925</wp:posOffset>
                      </wp:positionV>
                      <wp:extent cx="5114925" cy="450850"/>
                      <wp:effectExtent l="0" t="0" r="9525" b="6350"/>
                      <wp:wrapNone/>
                      <wp:docPr id="112" name="Caixa de Texto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492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580DFA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 w14:paraId="301D10DB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19D11" id="Caixa de Texto 112" o:spid="_x0000_s1039" type="#_x0000_t202" style="position:absolute;left:0;text-align:left;margin-left:241.2pt;margin-top:62.75pt;width:402.75pt;height:35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" fillcolor="white [3201]" stroked="f" strokeweight=".5pt">
                      <v:textbox>
                        <w:txbxContent>
                          <w:p w14:paraId="3F580DFA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301D10DB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2"/>
                <w:szCs w:val="22"/>
              </w:rPr>
              <w:t>j)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participa das reuniões de Comissão ligada à sua área organizando o material necessário ao pleno andamento dos trabalhos?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FA43FA1" w14:textId="1C56BD6A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B29D47C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1EC98073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335188BB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9F73650" w14:textId="77777777" w:rsidR="00653AD7" w:rsidRDefault="00653AD7" w:rsidP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7D15339" w14:textId="77777777" w:rsidR="00653AD7" w:rsidRDefault="00653AD7" w:rsidP="00653AD7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21D83" wp14:editId="14D2E290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9210675" cy="1800225"/>
                <wp:effectExtent l="0" t="0" r="28575" b="28575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CC56D" w14:textId="77777777" w:rsidR="00653AD7" w:rsidRDefault="00653AD7" w:rsidP="00653AD7">
                            <w:r>
                              <w:t>Observações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1D83" id="Caixa de Texto 15" o:spid="_x0000_s1040" type="#_x0000_t202" style="position:absolute;margin-left:1.05pt;margin-top:6.1pt;width:725.25pt;height:14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" fillcolor="white [3201]" strokeweight=".5pt">
                <v:textbox>
                  <w:txbxContent>
                    <w:p w14:paraId="7CDCC56D" w14:textId="77777777" w:rsidR="00653AD7" w:rsidRDefault="00653AD7" w:rsidP="00653AD7">
                      <w:r>
                        <w:t>Observações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74728C5E" w14:textId="77777777" w:rsidR="00653AD7" w:rsidRPr="00452E4A" w:rsidRDefault="00653AD7" w:rsidP="00653AD7"/>
    <w:p w14:paraId="697FEA1B" w14:textId="77777777" w:rsidR="00653AD7" w:rsidRPr="00452E4A" w:rsidRDefault="00653AD7" w:rsidP="00653AD7"/>
    <w:p w14:paraId="6B4506AA" w14:textId="77777777" w:rsidR="00653AD7" w:rsidRPr="00452E4A" w:rsidRDefault="00653AD7" w:rsidP="00653AD7"/>
    <w:p w14:paraId="521DA76F" w14:textId="77777777" w:rsidR="00653AD7" w:rsidRPr="00452E4A" w:rsidRDefault="00653AD7" w:rsidP="00653AD7"/>
    <w:p w14:paraId="56AD3AF1" w14:textId="77777777" w:rsidR="00653AD7" w:rsidRDefault="00653AD7" w:rsidP="00653AD7"/>
    <w:p w14:paraId="4EBB25C9" w14:textId="580D7617" w:rsidR="00653AD7" w:rsidRPr="00452E4A" w:rsidRDefault="00653AD7" w:rsidP="00653AD7"/>
    <w:p w14:paraId="565449D3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D351BEE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6D9F9D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64D6B0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6A143F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B576F2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C81CEC8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E3C9D69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521650D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9D0834A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210FF95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6C4EB02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6E2E8C2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3D8069F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A41CF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0D1E0EE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0B3B21E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A31D0F4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37F06C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FF12366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2668CD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0A15AA9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E650EB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03B3A34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82CA45" w14:textId="572C0D5A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08A28" wp14:editId="5FB25321">
                <wp:simplePos x="0" y="0"/>
                <wp:positionH relativeFrom="column">
                  <wp:posOffset>3086100</wp:posOffset>
                </wp:positionH>
                <wp:positionV relativeFrom="paragraph">
                  <wp:posOffset>-66675</wp:posOffset>
                </wp:positionV>
                <wp:extent cx="2867025" cy="257175"/>
                <wp:effectExtent l="0" t="0" r="9525" b="9525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1B552" w14:textId="77777777" w:rsidR="00653AD7" w:rsidRDefault="00653AD7" w:rsidP="00653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08A28" id="Caixa de Texto 24" o:spid="_x0000_s1041" type="#_x0000_t202" style="position:absolute;left:0;text-align:left;margin-left:243pt;margin-top:-5.25pt;width:225.7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" fillcolor="white [3201]" stroked="f" strokeweight=".5pt">
                <v:textbox>
                  <w:txbxContent>
                    <w:p w14:paraId="1801B552" w14:textId="77777777" w:rsidR="00653AD7" w:rsidRDefault="00653AD7" w:rsidP="00653AD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12969E5F" w14:textId="77777777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 DE AVALIAÇÃO DE DESEMPENHO (20XX/20XX) – AVALIADOR SUBORDINADO</w:t>
      </w:r>
    </w:p>
    <w:p w14:paraId="37466C2B" w14:textId="0CFBB8B4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3AA234" wp14:editId="0426BF9C">
                <wp:simplePos x="0" y="0"/>
                <wp:positionH relativeFrom="margin">
                  <wp:posOffset>5772150</wp:posOffset>
                </wp:positionH>
                <wp:positionV relativeFrom="paragraph">
                  <wp:posOffset>5356860</wp:posOffset>
                </wp:positionV>
                <wp:extent cx="5114925" cy="450850"/>
                <wp:effectExtent l="0" t="0" r="9525" b="6350"/>
                <wp:wrapNone/>
                <wp:docPr id="113" name="Caixa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C3DDC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600E204C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AA234" id="Caixa de Texto 113" o:spid="_x0000_s1042" type="#_x0000_t202" style="position:absolute;left:0;text-align:left;margin-left:454.5pt;margin-top:421.8pt;width:402.75pt;height:35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" fillcolor="white [3201]" stroked="f" strokeweight=".5pt">
                <v:textbox>
                  <w:txbxContent>
                    <w:p w14:paraId="76EC3DDC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600E204C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0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4362"/>
        <w:gridCol w:w="1657"/>
        <w:gridCol w:w="839"/>
        <w:gridCol w:w="839"/>
        <w:gridCol w:w="839"/>
        <w:gridCol w:w="839"/>
        <w:gridCol w:w="882"/>
      </w:tblGrid>
      <w:tr w:rsidR="00653AD7" w14:paraId="43B74928" w14:textId="77777777" w:rsidTr="00653AD7">
        <w:trPr>
          <w:trHeight w:val="180"/>
        </w:trPr>
        <w:tc>
          <w:tcPr>
            <w:tcW w:w="145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23B0764E" w14:textId="77777777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(a) colaborador (a) avaliado (a):</w:t>
            </w:r>
          </w:p>
        </w:tc>
      </w:tr>
      <w:tr w:rsidR="00653AD7" w14:paraId="15D2B889" w14:textId="77777777" w:rsidTr="00653AD7">
        <w:trPr>
          <w:trHeight w:val="229"/>
        </w:trPr>
        <w:tc>
          <w:tcPr>
            <w:tcW w:w="86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697E4D8F" w14:textId="77777777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589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2D725279" w14:textId="77777777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Avaliação:</w:t>
            </w:r>
          </w:p>
        </w:tc>
      </w:tr>
      <w:tr w:rsidR="00653AD7" w14:paraId="64DE3F65" w14:textId="77777777" w:rsidTr="00653AD7">
        <w:trPr>
          <w:trHeight w:val="451"/>
        </w:trPr>
        <w:tc>
          <w:tcPr>
            <w:tcW w:w="145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4FFE2BAC" w14:textId="781585E8" w:rsidR="00653AD7" w:rsidRPr="008A6401" w:rsidRDefault="008A6401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Você é o que do avaliado: </w:t>
            </w:r>
            <w:proofErr w:type="gramStart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  )</w:t>
            </w:r>
            <w:proofErr w:type="gramEnd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Avaliador-superior (  ) Avaliador-colega/subordinado (  ) </w:t>
            </w:r>
            <w:proofErr w:type="spellStart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Autoavaliador</w:t>
            </w:r>
            <w:proofErr w:type="spellEnd"/>
          </w:p>
        </w:tc>
      </w:tr>
      <w:tr w:rsidR="00653AD7" w14:paraId="6947F5EE" w14:textId="77777777" w:rsidTr="00653AD7">
        <w:trPr>
          <w:trHeight w:val="451"/>
        </w:trPr>
        <w:tc>
          <w:tcPr>
            <w:tcW w:w="145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D3304B2" w14:textId="77777777" w:rsidR="00653AD7" w:rsidRDefault="00653AD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Tipo de Avaliação: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Orientativa (  ) Conclusiva</w:t>
            </w:r>
          </w:p>
        </w:tc>
      </w:tr>
      <w:tr w:rsidR="00653AD7" w14:paraId="47C13DD4" w14:textId="77777777" w:rsidTr="00653AD7">
        <w:trPr>
          <w:trHeight w:val="345"/>
        </w:trPr>
        <w:tc>
          <w:tcPr>
            <w:tcW w:w="145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08B2A06D" w14:textId="77777777" w:rsidR="00653AD7" w:rsidRDefault="00653AD7">
            <w:pPr>
              <w:pStyle w:val="Standard"/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1. FATORES PRODUTIVIDADE E COMPROMISSO</w:t>
            </w:r>
          </w:p>
        </w:tc>
      </w:tr>
      <w:tr w:rsidR="00653AD7" w14:paraId="0C76856D" w14:textId="77777777" w:rsidTr="00653AD7">
        <w:trPr>
          <w:trHeight w:val="255"/>
        </w:trPr>
        <w:tc>
          <w:tcPr>
            <w:tcW w:w="42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5B6DCBC0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1E2E6782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7545A922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033E4C64" w14:textId="77777777" w:rsidTr="00653AD7">
        <w:trPr>
          <w:trHeight w:val="255"/>
        </w:trPr>
        <w:tc>
          <w:tcPr>
            <w:tcW w:w="42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E954AE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6265E3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24EB84AB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7A4D475E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01B7EAA5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07B17B69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3ED818DB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4867B96C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053D6C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Pontualidade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C120857" w14:textId="02ACA12F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colaborador cumpre a jornada de trabalho estabelecida para o cargo? (campo para preenchimento exclusivo pela Gerência de Administração e Recursos Humanos)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D6D39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E809BF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6ECA85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003591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B7CA8E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2374BAA8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413D79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Assiduidade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7E0319C" w14:textId="77777777" w:rsidR="00653AD7" w:rsidRDefault="00653AD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colaborador vai trabalhar todos os dias? (campo para preenchimento exclusivo pela Gerência de Administração e Recursos Humanos)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DC01A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938C85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26AE64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A10495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DDA86D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B20334E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02987DC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Zelo com os bens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4DF20A" w14:textId="1341D4E6" w:rsidR="00653AD7" w:rsidRDefault="00653AD7">
            <w:pPr>
              <w:pStyle w:val="Standard"/>
              <w:spacing w:before="57" w:after="57"/>
              <w:jc w:val="both"/>
              <w:rPr>
                <w:color w:val="aut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zela dos equipamentos no teletrabalho, de modo a estar sempre disponível para atendimento das demandas da área?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4B51C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D8D51E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18CDCF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406EBB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88CC2F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66BAB85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D5D0C4D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Obediências às normas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5ADE56C" w14:textId="6D6692BE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observa as normas, deliberações, resoluções e leis que regem o seu trabalho e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475F6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C233C3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ECB0A3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E53A4D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9E7A32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08C7A431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9FF3AB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Qualidade dos produtos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253C59B" w14:textId="55499F5F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elabora os documentos, relatórios, textos e instrumenta os processos com o conteúdo e escrita correta e com a qualidade esperada? </w:t>
            </w:r>
          </w:p>
          <w:p w14:paraId="72D0A705" w14:textId="341461E1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(Quando se tratar de atendimentos e outras atividades avaliar a qualidade de realização da tarefa.)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A4513E" w14:textId="553B03EC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FCD9D0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E0EDA4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AD8DED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CE99A0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52D670E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6DF29981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Organização e manutenção dos documentos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0EF7E26D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mantém seus arquivos, documentos, processos e materiais de forma organizada e de modo a permitir que outros colaboradores possam encontrar?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56B62D1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5ED903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5C38B2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9BDBE2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F3451A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7F30C65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69D779CC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Tomada de decisão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0A686EBD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colaborador adota em tempo hábil a solução mais adequada entre as alternativas possíveis na realização das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636D042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8452E8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1179DA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20805F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8DA40C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2FBCF00D" w14:textId="77777777" w:rsidTr="00653AD7">
        <w:trPr>
          <w:trHeight w:val="193"/>
        </w:trPr>
        <w:tc>
          <w:tcPr>
            <w:tcW w:w="145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DBE5F1" w:themeFill="accent1" w:themeFillTint="33"/>
            <w:vAlign w:val="center"/>
            <w:hideMark/>
          </w:tcPr>
          <w:p w14:paraId="422F6831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EXCLUSIVO PARA EMPREGOS DE LIVRE PROVIMENTO E DEMISSÃO</w:t>
            </w:r>
          </w:p>
        </w:tc>
      </w:tr>
      <w:tr w:rsidR="00653AD7" w14:paraId="267D815A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7E51EACD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Atuação gerencial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27A9B0A3" w14:textId="77777777" w:rsidR="00653AD7" w:rsidRDefault="00653AD7">
            <w:pPr>
              <w:pStyle w:val="Standard"/>
              <w:spacing w:before="57" w:after="57"/>
              <w:jc w:val="both"/>
              <w:rPr>
                <w:color w:val="aut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superior se mostra engajado na elaboração do Plano de Atividades Individuais, realização de reuniões e feedback?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33EA21ED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8244A3A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34077B2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B3CE5B2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A44A513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C58C0F3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37D81D0F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Monitoramento das metas da equipe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78DF873C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superior se mostra atento à realização dos serviços pela equipe e ao cumprimento das metas estabelecidas para o mês, trimestre e/ou ano?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3254113E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E264885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DB8FDB7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CEA48CC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2F78292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283BFB74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23EF270A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Avaliação dos resultados e correção de rumos para o alcance das metas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28B95F4F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j)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superior avalia com frequência as dificuldades da equipe no cumprimento das metas propondo mudanças de atitude e estratégia para o alcance dos resultados?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6A8A27C6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124BB1C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92AF565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014DD76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B80D36E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3A72AFF4" w14:textId="77777777" w:rsidTr="00653AD7">
        <w:trPr>
          <w:trHeight w:val="193"/>
        </w:trPr>
        <w:tc>
          <w:tcPr>
            <w:tcW w:w="145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0F0CD" w14:textId="28A97F73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73B0D679" w14:textId="77777777" w:rsidTr="00653AD7">
        <w:trPr>
          <w:trHeight w:val="245"/>
        </w:trPr>
        <w:tc>
          <w:tcPr>
            <w:tcW w:w="1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  <w:hideMark/>
          </w:tcPr>
          <w:p w14:paraId="5CD5086B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2. FATORES INICIATIVA E CRIATIVIDADE</w:t>
            </w:r>
          </w:p>
        </w:tc>
      </w:tr>
      <w:tr w:rsidR="00653AD7" w14:paraId="75E3861B" w14:textId="77777777" w:rsidTr="00653AD7">
        <w:trPr>
          <w:trHeight w:val="288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6220C57C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9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1E4504AF" w14:textId="0813517B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58D170DC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53B4A712" w14:textId="77777777" w:rsidTr="00653AD7">
        <w:trPr>
          <w:trHeight w:val="288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9CA003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9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B363A2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802482C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4A977F73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310132D9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16088108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5F4ACD59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7B8926C1" w14:textId="77777777" w:rsidTr="00653AD7">
        <w:trPr>
          <w:trHeight w:val="288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47A5247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Criatividade para enfrentar desafios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3B3477B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tem criatividade, busca alternativas, discute com colegas, pesquisa em órgãos semelhantes formas de resolver os desafios do dia a dia?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CA23C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8CB914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491915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F82493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43FB82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7FE19DF2" w14:textId="77777777" w:rsidTr="00653AD7">
        <w:trPr>
          <w:trHeight w:val="25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57A0B1D9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Empenho na solução de problemas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14:paraId="4AD3B5DC" w14:textId="61190EE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empenha na solução dos problemas inerentes à sua área, mesmo que sejam diferentes da rotina e exigem maior trabalho ou soluções diferenciadas? </w:t>
            </w:r>
          </w:p>
          <w:p w14:paraId="36F4A592" w14:textId="098B32B4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mbria" w:hAnsi="Cambri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229357" wp14:editId="7F3E4C7B">
                      <wp:simplePos x="0" y="0"/>
                      <wp:positionH relativeFrom="margin">
                        <wp:posOffset>3018790</wp:posOffset>
                      </wp:positionH>
                      <wp:positionV relativeFrom="paragraph">
                        <wp:posOffset>598170</wp:posOffset>
                      </wp:positionV>
                      <wp:extent cx="5114925" cy="450850"/>
                      <wp:effectExtent l="0" t="0" r="9525" b="6350"/>
                      <wp:wrapNone/>
                      <wp:docPr id="114" name="Caixa de Texto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4925" cy="450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283B01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LEGENDA:</w:t>
                                  </w:r>
                                </w:p>
                                <w:p w14:paraId="416C6949" w14:textId="77777777" w:rsidR="00653AD7" w:rsidRPr="00653AD7" w:rsidRDefault="00653AD7" w:rsidP="00653AD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53AD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1: Nunca; 2: Raramente; 3: Às vezes; 4: Muitas vezes; 5: Sempre.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29357" id="Caixa de Texto 114" o:spid="_x0000_s1043" type="#_x0000_t202" style="position:absolute;left:0;text-align:left;margin-left:237.7pt;margin-top:47.1pt;width:402.75pt;height:3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" fillcolor="white [3201]" stroked="f" strokeweight=".5pt">
                      <v:textbox>
                        <w:txbxContent>
                          <w:p w14:paraId="2B283B01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416C6949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>(Analisar, neste caso, o empenho individual e o acompanhamento junto aos superiores, CAU/BR e outras até a solução da demanda.)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280940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14:paraId="79BC9188" w14:textId="4E896A39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14:paraId="5228144D" w14:textId="1C17AEDC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14:paraId="669FBE9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</w:tcPr>
          <w:p w14:paraId="195F80E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65E75D6E" w14:textId="77777777" w:rsidTr="00653AD7">
        <w:trPr>
          <w:trHeight w:val="267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D75404F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Abertura a Feedback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30BFAF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quando comete erros, é aberto a receber as críticas e trabalha na superação dos erros e melhoria no desenvolvimento de suas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36841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1779A8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46F7A2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3AE90A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AF00B1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1FFC3F8D" w14:textId="77777777" w:rsidTr="00653AD7">
        <w:trPr>
          <w:trHeight w:val="267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F83593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Acessibilidade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82C48D5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é aberto a apresentação de novas ideias por parte de sua equipe? Discute sobre os pontos negativos e positivos das alternativas apresentadas?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F2D3B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FB1FAF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9F6830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10D18D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E7E57D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3D7F77FE" w14:textId="77777777" w:rsidTr="00653AD7">
        <w:trPr>
          <w:trHeight w:val="231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1ECE67" w14:textId="3C24D84A" w:rsidR="00653AD7" w:rsidRDefault="00653AD7">
            <w:pPr>
              <w:pStyle w:val="Standard"/>
              <w:spacing w:after="57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 novos aprendizados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E11883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mostra disposto a aprender novos sistemas (softwares) e métodos (procedimentos) para aplicação no seu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76444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126978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09035B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7698A3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6E9416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51E130B5" w14:textId="77777777" w:rsidTr="00653AD7">
        <w:trPr>
          <w:trHeight w:val="315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E2B281C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ao aprendizado de processos e métodos inovadores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8AE9609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pesquisa e apresenta aos colegas e superiores projetos e ideias inovadoras para a realização dos trabalhos de sua área?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BEA54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8D7254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0BDED2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13F111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B803E4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0A554650" w14:textId="77777777" w:rsidTr="00653AD7">
        <w:trPr>
          <w:trHeight w:val="193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7167B93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Pesquisa e apresentação de projetos e ideias inovadoras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8F9EDA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articula junto aos colegas da área e de outras áreas para realização dos projetos e ações pretendidos na sua área de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CDF2F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BEF3C3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3E6945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FD6105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23DDD0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AFAAD5C" w14:textId="77777777" w:rsidTr="00653AD7">
        <w:trPr>
          <w:trHeight w:val="193"/>
        </w:trPr>
        <w:tc>
          <w:tcPr>
            <w:tcW w:w="145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 w:themeFill="accent1" w:themeFillTint="33"/>
            <w:vAlign w:val="center"/>
            <w:hideMark/>
          </w:tcPr>
          <w:p w14:paraId="04772CB4" w14:textId="77777777" w:rsidR="00653AD7" w:rsidRDefault="00653AD7">
            <w:pPr>
              <w:pStyle w:val="Standard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EXCLUSIVO PARA EMPREGOS DE LIVRE PROVIMENTO E DEMISSÃO</w:t>
            </w:r>
          </w:p>
        </w:tc>
      </w:tr>
      <w:tr w:rsidR="00653AD7" w14:paraId="7747A438" w14:textId="77777777" w:rsidTr="00653AD7">
        <w:trPr>
          <w:trHeight w:val="193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D99690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Capacidade de articulação entre áreas para implementação das ações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F71DAC5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pesquisa parcerias que podem viabilizar e potencializar a realização das suas atividades e projetos?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E283D9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5E8CBDD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EE1A153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0F69DEE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01596D1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3AD7" w14:paraId="1427A9E7" w14:textId="77777777" w:rsidTr="00653AD7">
        <w:trPr>
          <w:trHeight w:val="193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73DF73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Estratégia de trabalho</w:t>
            </w:r>
          </w:p>
        </w:tc>
        <w:tc>
          <w:tcPr>
            <w:tcW w:w="60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24FEFDC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estabelece e propõe prioridades visando a realização das metas e considerando as características e os ambientes internos e externos no Conselho?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B17D6C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7258268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508CF63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E08C940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21D969C" w14:textId="77777777" w:rsidR="00653AD7" w:rsidRDefault="00653AD7">
            <w:pPr>
              <w:pStyle w:val="Standard"/>
              <w:spacing w:before="57" w:after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DC47B" w14:textId="29B6E24F" w:rsidR="00653AD7" w:rsidRDefault="00653AD7" w:rsidP="00653AD7">
      <w:pPr>
        <w:pStyle w:val="Standard"/>
        <w:spacing w:after="57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8B07F4" wp14:editId="26E80731">
                <wp:simplePos x="0" y="0"/>
                <wp:positionH relativeFrom="margin">
                  <wp:posOffset>5953125</wp:posOffset>
                </wp:positionH>
                <wp:positionV relativeFrom="paragraph">
                  <wp:posOffset>1751965</wp:posOffset>
                </wp:positionV>
                <wp:extent cx="5114925" cy="450850"/>
                <wp:effectExtent l="0" t="0" r="9525" b="6350"/>
                <wp:wrapNone/>
                <wp:docPr id="115" name="Caixa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A71DC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163F031B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07F4" id="Caixa de Texto 115" o:spid="_x0000_s1044" type="#_x0000_t202" style="position:absolute;margin-left:468.75pt;margin-top:137.95pt;width:402.75pt;height:3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" fillcolor="white [3201]" stroked="f" strokeweight=".5pt">
                <v:textbox>
                  <w:txbxContent>
                    <w:p w14:paraId="6C8A71DC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163F031B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3C320" wp14:editId="16241A1E">
                <wp:simplePos x="0" y="0"/>
                <wp:positionH relativeFrom="margin">
                  <wp:posOffset>133350</wp:posOffset>
                </wp:positionH>
                <wp:positionV relativeFrom="paragraph">
                  <wp:posOffset>3093720</wp:posOffset>
                </wp:positionV>
                <wp:extent cx="6483985" cy="59372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52810" w14:textId="77777777" w:rsidR="00653AD7" w:rsidRDefault="00653AD7" w:rsidP="00653A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 w14:paraId="1FBE9527" w14:textId="77777777" w:rsidR="00653AD7" w:rsidRDefault="00653AD7" w:rsidP="00653AD7"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C320" id="Caixa de Texto 20" o:spid="_x0000_s1045" type="#_x0000_t202" style="position:absolute;margin-left:10.5pt;margin-top:243.6pt;width:510.55pt;height:4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" fillcolor="white [3201]" stroked="f" strokeweight=".5pt">
                <v:textbox>
                  <w:txbxContent>
                    <w:p w14:paraId="0C652810" w14:textId="77777777" w:rsidR="00653AD7" w:rsidRDefault="00653AD7" w:rsidP="00653A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 w14:paraId="1FBE9527" w14:textId="77777777" w:rsidR="00653AD7" w:rsidRDefault="00653AD7" w:rsidP="00653AD7">
                      <w: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0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6019"/>
        <w:gridCol w:w="839"/>
        <w:gridCol w:w="839"/>
        <w:gridCol w:w="839"/>
        <w:gridCol w:w="839"/>
        <w:gridCol w:w="882"/>
      </w:tblGrid>
      <w:tr w:rsidR="00653AD7" w14:paraId="77F2169E" w14:textId="77777777" w:rsidTr="00653AD7">
        <w:trPr>
          <w:trHeight w:val="193"/>
        </w:trPr>
        <w:tc>
          <w:tcPr>
            <w:tcW w:w="14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5577A0D" w14:textId="7C2F102D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3. FATORES INTEGRAÇÃO E COMUNICAÇÃO</w:t>
            </w:r>
          </w:p>
        </w:tc>
      </w:tr>
      <w:tr w:rsidR="00653AD7" w14:paraId="52B20525" w14:textId="77777777" w:rsidTr="00653AD7">
        <w:trPr>
          <w:trHeight w:val="193"/>
        </w:trPr>
        <w:tc>
          <w:tcPr>
            <w:tcW w:w="4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1D5A99B2" w14:textId="526EC1FA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7C70387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68DF1EEB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47D4A3A7" w14:textId="77777777" w:rsidTr="00653AD7">
        <w:trPr>
          <w:trHeight w:val="193"/>
        </w:trPr>
        <w:tc>
          <w:tcPr>
            <w:tcW w:w="144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7C4C3D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58573F0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2BBD855F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20B2566B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74AA1698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3C31A940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5836C29B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4E9C7AB5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397145C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Comunicação geral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5F4ED55" w14:textId="7BF60F53" w:rsidR="00653AD7" w:rsidRDefault="00653AD7">
            <w:pPr>
              <w:pStyle w:val="Standard"/>
              <w:spacing w:before="57" w:after="57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comunica bem com os colegas, superiores, subordinados e com o público em geral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exercício das suas funções?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419C8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01F18A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400787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11AF60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25D413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45777CEA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41C43E9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Cordialidade e simpatia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B661E2F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ao se comunicar, faz isso com cordialidade e simpatia contribuindo para um ambiente de trabalho harmonioso?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7A0B11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AB5914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293EC5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FDDEC3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FBBDF6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6580901B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0003D0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Clareza na transmissão das inf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rmações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9EFE21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expressa suas ideias com clareza, deixando explícitas suas ideias, solicitações e propostas?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88215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E73C8E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AEFAFC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836EE9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E6BB80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006BA28C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0253D4B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Utilização dos sistemas de informação disponíveis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FAD25C8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se utiliza dos sistemas de informação disponíveis, telefone, WhatsApp, e-mail e sistemas ligados ao SICCAU para realizar seu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8F6B0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90AEC9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32394B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70D9A0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FDB056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0A3C4137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47806E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na área de trabalho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E16DA90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mantém boa comunicação dentro da sua área de trabalho informando sobre o andamento das suas atividades e se inteirando das atividades realizadas pelos colegas e superiores?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CB7E6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2BE440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844F3B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845D91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AA72B7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0B04EBB4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449E968C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com outras áreas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13026236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 mantém boa comunicação fora da sua área de trabalho garantindo informação das outras áreas sobre suas atividades visando a integração das áreas nos projetos setoriais?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5D7E73E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73241C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E128B1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86DFD3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E98125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54E329D4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062C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Tempo de resposta aos questionamentos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9F25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colaborador, quando questionado, responde tempestivamente e de forma eficiente sobre o assunto demandado?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547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EE4179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F6A40C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A43868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B8CD56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C89551" w14:textId="77777777" w:rsidR="00653AD7" w:rsidRDefault="00653AD7" w:rsidP="00653AD7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</w:p>
    <w:p w14:paraId="0F14FC1A" w14:textId="33C7C28A" w:rsidR="00653AD7" w:rsidRDefault="00653AD7" w:rsidP="00653AD7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D16BFB" wp14:editId="3B7BA341">
                <wp:simplePos x="0" y="0"/>
                <wp:positionH relativeFrom="column">
                  <wp:posOffset>13335</wp:posOffset>
                </wp:positionH>
                <wp:positionV relativeFrom="paragraph">
                  <wp:posOffset>77470</wp:posOffset>
                </wp:positionV>
                <wp:extent cx="9210675" cy="1800225"/>
                <wp:effectExtent l="0" t="0" r="28575" b="2857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BCFAF" w14:textId="77777777" w:rsidR="00653AD7" w:rsidRDefault="00653AD7" w:rsidP="00653AD7">
                            <w:r>
                              <w:t>Observações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16BFB" id="Caixa de Texto 19" o:spid="_x0000_s1046" type="#_x0000_t202" style="position:absolute;margin-left:1.05pt;margin-top:6.1pt;width:725.2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" fillcolor="white [3201]" strokeweight=".5pt">
                <v:textbox>
                  <w:txbxContent>
                    <w:p w14:paraId="7F3BCFAF" w14:textId="77777777" w:rsidR="00653AD7" w:rsidRDefault="00653AD7" w:rsidP="00653AD7">
                      <w:r>
                        <w:t>Observações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84F5B" wp14:editId="786E296D">
                <wp:simplePos x="0" y="0"/>
                <wp:positionH relativeFrom="margin">
                  <wp:posOffset>9525</wp:posOffset>
                </wp:positionH>
                <wp:positionV relativeFrom="paragraph">
                  <wp:posOffset>4574540</wp:posOffset>
                </wp:positionV>
                <wp:extent cx="6483985" cy="593725"/>
                <wp:effectExtent l="0" t="0" r="0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55848" w14:textId="77777777" w:rsidR="00653AD7" w:rsidRDefault="00653AD7" w:rsidP="00653A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 w14:paraId="4728916E" w14:textId="77777777" w:rsidR="00653AD7" w:rsidRDefault="00653AD7" w:rsidP="00653AD7"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84F5B" id="Caixa de Texto 18" o:spid="_x0000_s1047" type="#_x0000_t202" style="position:absolute;margin-left:.75pt;margin-top:360.2pt;width:510.55pt;height:4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" fillcolor="white [3201]" stroked="f" strokeweight=".5pt">
                <v:textbox>
                  <w:txbxContent>
                    <w:p w14:paraId="4A555848" w14:textId="77777777" w:rsidR="00653AD7" w:rsidRDefault="00653AD7" w:rsidP="00653A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 w14:paraId="4728916E" w14:textId="77777777" w:rsidR="00653AD7" w:rsidRDefault="00653AD7" w:rsidP="00653AD7">
                      <w: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82359" w14:textId="77777777" w:rsidR="00653AD7" w:rsidRDefault="00653AD7" w:rsidP="00653AD7">
      <w:pPr>
        <w:rPr>
          <w:rFonts w:ascii="Cambria" w:hAnsi="Cambria" w:cs="Times New Roman"/>
        </w:rPr>
      </w:pPr>
    </w:p>
    <w:p w14:paraId="4010E61F" w14:textId="77777777" w:rsidR="00653AD7" w:rsidRDefault="00653AD7" w:rsidP="00653AD7"/>
    <w:p w14:paraId="63591677" w14:textId="77777777" w:rsidR="00653AD7" w:rsidRDefault="00653AD7" w:rsidP="00653AD7"/>
    <w:p w14:paraId="6BBFBFF3" w14:textId="648DB4D6" w:rsidR="00653AD7" w:rsidRDefault="00653AD7" w:rsidP="00653AD7"/>
    <w:p w14:paraId="3633BC9F" w14:textId="77777777" w:rsidR="00653AD7" w:rsidRDefault="00653AD7" w:rsidP="00653AD7"/>
    <w:p w14:paraId="2ACE9AD5" w14:textId="17D96B18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AEE2C9F" w14:textId="04BF0EE8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4403D0E" w14:textId="2B39A336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D56AC88" w14:textId="7C8155A0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BB22311" w14:textId="117EE62D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D5C4FE" wp14:editId="03873B07">
                <wp:simplePos x="0" y="0"/>
                <wp:positionH relativeFrom="margin">
                  <wp:posOffset>5848350</wp:posOffset>
                </wp:positionH>
                <wp:positionV relativeFrom="paragraph">
                  <wp:posOffset>269875</wp:posOffset>
                </wp:positionV>
                <wp:extent cx="5114925" cy="450850"/>
                <wp:effectExtent l="0" t="0" r="9525" b="6350"/>
                <wp:wrapNone/>
                <wp:docPr id="116" name="Caixa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08ADC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413BD74A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C4FE" id="Caixa de Texto 116" o:spid="_x0000_s1048" type="#_x0000_t202" style="position:absolute;left:0;text-align:left;margin-left:460.5pt;margin-top:21.25pt;width:402.75pt;height:35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" fillcolor="white [3201]" stroked="f" strokeweight=".5pt">
                <v:textbox>
                  <w:txbxContent>
                    <w:p w14:paraId="00E08ADC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413BD74A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6832F" w14:textId="7EAB941B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96F29" wp14:editId="0F77B6C6">
                <wp:simplePos x="0" y="0"/>
                <wp:positionH relativeFrom="column">
                  <wp:posOffset>3086100</wp:posOffset>
                </wp:positionH>
                <wp:positionV relativeFrom="paragraph">
                  <wp:posOffset>-66675</wp:posOffset>
                </wp:positionV>
                <wp:extent cx="2867025" cy="257175"/>
                <wp:effectExtent l="0" t="0" r="9525" b="9525"/>
                <wp:wrapNone/>
                <wp:docPr id="31" name="Caixa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99C11" w14:textId="77777777" w:rsidR="00653AD7" w:rsidRDefault="00653AD7" w:rsidP="00653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ANEXO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6F29" id="Caixa de Texto 31" o:spid="_x0000_s1049" type="#_x0000_t202" style="position:absolute;left:0;text-align:left;margin-left:243pt;margin-top:-5.25pt;width:225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" fillcolor="white [3201]" stroked="f" strokeweight=".5pt">
                <v:textbox>
                  <w:txbxContent>
                    <w:p w14:paraId="06699C11" w14:textId="77777777" w:rsidR="00653AD7" w:rsidRDefault="00653AD7" w:rsidP="00653AD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ANEXO IV</w:t>
                      </w:r>
                    </w:p>
                  </w:txbxContent>
                </v:textbox>
              </v:shape>
            </w:pict>
          </mc:Fallback>
        </mc:AlternateContent>
      </w:r>
    </w:p>
    <w:p w14:paraId="5CE3940A" w14:textId="77777777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FICHA DE AVALIAÇÃO DE DESEMPENHO (20XX/20XX) – AVALIADOR COLEGA</w:t>
      </w:r>
    </w:p>
    <w:p w14:paraId="21B3280A" w14:textId="1E2B9FC0" w:rsidR="00653AD7" w:rsidRDefault="00653AD7" w:rsidP="00653AD7">
      <w:pPr>
        <w:pStyle w:val="Standard"/>
        <w:spacing w:before="57" w:after="5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6EAE3B" wp14:editId="343BDB02">
                <wp:simplePos x="0" y="0"/>
                <wp:positionH relativeFrom="margin">
                  <wp:posOffset>5724525</wp:posOffset>
                </wp:positionH>
                <wp:positionV relativeFrom="paragraph">
                  <wp:posOffset>5352415</wp:posOffset>
                </wp:positionV>
                <wp:extent cx="5114925" cy="450850"/>
                <wp:effectExtent l="0" t="0" r="9525" b="6350"/>
                <wp:wrapNone/>
                <wp:docPr id="117" name="Caixa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BD78F1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6BD5923C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AE3B" id="Caixa de Texto 117" o:spid="_x0000_s1050" type="#_x0000_t202" style="position:absolute;left:0;text-align:left;margin-left:450.75pt;margin-top:421.45pt;width:402.75pt;height:3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" fillcolor="white [3201]" stroked="f" strokeweight=".5pt">
                <v:textbox>
                  <w:txbxContent>
                    <w:p w14:paraId="5CBD78F1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6BD5923C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0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4362"/>
        <w:gridCol w:w="1657"/>
        <w:gridCol w:w="839"/>
        <w:gridCol w:w="839"/>
        <w:gridCol w:w="839"/>
        <w:gridCol w:w="839"/>
        <w:gridCol w:w="882"/>
      </w:tblGrid>
      <w:tr w:rsidR="00653AD7" w14:paraId="1F485877" w14:textId="77777777" w:rsidTr="00653AD7">
        <w:trPr>
          <w:trHeight w:val="180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7113CA64" w14:textId="4B01A913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Nome do (a) colaborador (a) avaliado (a):</w:t>
            </w:r>
          </w:p>
        </w:tc>
      </w:tr>
      <w:tr w:rsidR="00653AD7" w14:paraId="17F0C79E" w14:textId="77777777" w:rsidTr="00653AD7">
        <w:trPr>
          <w:trHeight w:val="229"/>
        </w:trPr>
        <w:tc>
          <w:tcPr>
            <w:tcW w:w="86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357683B4" w14:textId="0B9005FA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Área:</w:t>
            </w:r>
          </w:p>
        </w:tc>
        <w:tc>
          <w:tcPr>
            <w:tcW w:w="58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1EA76C41" w14:textId="77777777" w:rsidR="00653AD7" w:rsidRDefault="00653AD7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de Avaliação:</w:t>
            </w:r>
          </w:p>
        </w:tc>
      </w:tr>
      <w:tr w:rsidR="00653AD7" w14:paraId="661DDC3A" w14:textId="77777777" w:rsidTr="00653AD7">
        <w:trPr>
          <w:trHeight w:val="451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0B26AF40" w14:textId="79AAE796" w:rsidR="00653AD7" w:rsidRPr="008A6401" w:rsidRDefault="008A6401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Você é o que do avaliado: </w:t>
            </w:r>
            <w:proofErr w:type="gramStart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  )</w:t>
            </w:r>
            <w:proofErr w:type="gramEnd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Avaliador-superior (  ) Avaliador-colega/subordinado (  ) </w:t>
            </w:r>
            <w:proofErr w:type="spellStart"/>
            <w:r w:rsidRPr="008A640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Autoavaliador</w:t>
            </w:r>
            <w:proofErr w:type="spellEnd"/>
          </w:p>
        </w:tc>
      </w:tr>
      <w:tr w:rsidR="00653AD7" w14:paraId="023FB01B" w14:textId="77777777" w:rsidTr="00653AD7">
        <w:trPr>
          <w:trHeight w:val="451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22967CD5" w14:textId="3A60C5EB" w:rsidR="00653AD7" w:rsidRDefault="00653AD7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Tipo de Avaliação: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Orientativa (  ) Conclusiva</w:t>
            </w:r>
          </w:p>
        </w:tc>
      </w:tr>
      <w:tr w:rsidR="00653AD7" w14:paraId="029B562D" w14:textId="77777777" w:rsidTr="00653AD7">
        <w:trPr>
          <w:trHeight w:val="345"/>
        </w:trPr>
        <w:tc>
          <w:tcPr>
            <w:tcW w:w="1449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3DFEE"/>
            <w:vAlign w:val="center"/>
            <w:hideMark/>
          </w:tcPr>
          <w:p w14:paraId="60539C2D" w14:textId="40FB0C31" w:rsidR="00653AD7" w:rsidRDefault="00653AD7">
            <w:pPr>
              <w:pStyle w:val="Standard"/>
              <w:spacing w:line="360" w:lineRule="auto"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1. FATORES PRODUTIVIDADE E COMPROMISSO</w:t>
            </w:r>
          </w:p>
        </w:tc>
      </w:tr>
      <w:tr w:rsidR="00653AD7" w14:paraId="0646D8FF" w14:textId="77777777" w:rsidTr="00653AD7">
        <w:trPr>
          <w:trHeight w:val="255"/>
        </w:trPr>
        <w:tc>
          <w:tcPr>
            <w:tcW w:w="4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1C45AF14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85A449F" w14:textId="63F9BE50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7A0754A3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6AF1C2EA" w14:textId="77777777" w:rsidTr="00653AD7">
        <w:trPr>
          <w:trHeight w:val="255"/>
        </w:trPr>
        <w:tc>
          <w:tcPr>
            <w:tcW w:w="3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FF51C7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BF12066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1C74D27B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48BB820A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5C788CCD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17BE8624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032CDB9D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56008960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7CF83A5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Pontualidade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EFA2C6E" w14:textId="3D1F94AE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colaborador cumpre a jornada de trabalho estabelecida para o cargo? (campo para preenchimento exclusivo pela Gerência de Administração e Recursos Humanos)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87497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71AE58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DE3360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09D15F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56099F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3E33ADC7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DA31B7D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Assiduidade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5626EAB" w14:textId="5E442689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b)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 colaborador vai trabalhar todos os dias? (campo para preenchimento exclusivo pela Gerência de Administração e Recursos Humanos)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3C4B1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019C1A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72790D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3EB77A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B59C6F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2F71BEA1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5F9E8B6D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Zelo com os bens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57B029" w14:textId="357247E6" w:rsidR="00653AD7" w:rsidRDefault="00653AD7">
            <w:pPr>
              <w:pStyle w:val="Standard"/>
              <w:spacing w:before="57" w:after="57"/>
              <w:jc w:val="both"/>
              <w:rPr>
                <w:color w:val="auto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colega zela dos equipamentos no teletrabalho, de modo a estar sempre disponível para atendimento das demandas da área?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0DED63" w14:textId="598F1DBE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458B64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A56587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D8C21B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3F5956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28FDCC8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AAE61A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Cumprimento das metas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C4A5573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colega contribui para o cumprimento das metas da área de lotação?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BD0D17" w14:textId="2858E15B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1AC365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6ADCC1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47AC34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4A2547C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28A6A8B8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415C64A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Cumprimento dos prazos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64D25D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colega realiza os serviços dentro dos prazos previstos para cada atividade, de modo a possibilitar que eu também cumpra meus prazos?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E6E63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51AC12A" w14:textId="0E80F1DD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E716BC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03FC2E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925C29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492E529B" w14:textId="77777777" w:rsidTr="00653AD7">
        <w:trPr>
          <w:trHeight w:val="25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1CA373DC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Organização e manutenção dos documentos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45A090AB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 colega mantém seus arquivos, documentos, processos e materiais, físicos e/ou no servidor, de forma organizada e de modo a permitir que outros colegas possam encontrar?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3BDAD07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47CC8C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22FB982" w14:textId="113AF73D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BEC9F0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F9E5BA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2A896CE6" w14:textId="77777777" w:rsidTr="00653AD7">
        <w:trPr>
          <w:trHeight w:val="193"/>
        </w:trPr>
        <w:tc>
          <w:tcPr>
            <w:tcW w:w="144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23EEB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BA17F27" w14:textId="77777777" w:rsidTr="00653AD7">
        <w:trPr>
          <w:trHeight w:val="245"/>
        </w:trPr>
        <w:tc>
          <w:tcPr>
            <w:tcW w:w="14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FEE"/>
            <w:vAlign w:val="center"/>
            <w:hideMark/>
          </w:tcPr>
          <w:p w14:paraId="7523708B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2. FATORES INICIATIVA E CRIATIVIDADE</w:t>
            </w:r>
          </w:p>
        </w:tc>
      </w:tr>
      <w:tr w:rsidR="00653AD7" w14:paraId="3A8A229F" w14:textId="77777777" w:rsidTr="00653AD7">
        <w:trPr>
          <w:trHeight w:val="288"/>
        </w:trPr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2D97E258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36D32874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5DC3C5DA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5B1EDA0D" w14:textId="77777777" w:rsidTr="00653AD7">
        <w:trPr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5F1337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A70FC93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1B9653D8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711B4109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3D9ADF9F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79819938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7BDFFDF7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6262507E" w14:textId="77777777" w:rsidTr="00653AD7">
        <w:trPr>
          <w:trHeight w:val="288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99FFF29" w14:textId="77777777" w:rsidR="00653AD7" w:rsidRDefault="00653AD7">
            <w:pPr>
              <w:pStyle w:val="Contedodatabela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Criatividade para enfrentar desafios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A0CAAF4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colega tem criatividade e busca alternativas para resolver os desafios do dia a dia?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070B0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040360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A65CD3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E7E77A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4C0C56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31B577E3" w14:textId="77777777" w:rsidTr="00653AD7">
        <w:trPr>
          <w:trHeight w:val="267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0B6DB92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 Feedback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2125C29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colega, quando comete erros, é aberto a receber as críticas e trabalha na superação dos erros e melhoria no desenvolvimento de suas atividades?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666EE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5BA78B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DB6505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635BCA0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69232D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549C7FFA" w14:textId="77777777" w:rsidTr="00653AD7">
        <w:trPr>
          <w:trHeight w:val="267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9C51D21" w14:textId="02AF4C64" w:rsidR="00653AD7" w:rsidRDefault="00653AD7">
            <w:pPr>
              <w:pStyle w:val="Standard"/>
              <w:spacing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Acessibilidade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9FB306A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colega é aberto a apresentação de novas ideias por parte de sua equipe? Discute sobre os pontos negativos e positivos das alternativas apresentadas?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47D1989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E49A47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A37414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4CFDE6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593728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40327458" w14:textId="77777777" w:rsidTr="00653AD7">
        <w:trPr>
          <w:trHeight w:val="231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2E66DBE" w14:textId="77777777" w:rsidR="00653AD7" w:rsidRDefault="00653AD7">
            <w:pPr>
              <w:pStyle w:val="Standard"/>
              <w:spacing w:before="57" w:after="57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 novos aprendizados</w:t>
            </w:r>
            <w:r>
              <w:rPr>
                <w:rFonts w:ascii="Arial" w:hAnsi="Arial" w:cs="Arial"/>
                <w:b/>
                <w:bCs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D0CD649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colega se mostra disposto a aprender novos sistemas (softwares) e métodos (procedimentos) para aplicação no seu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85743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AC7C5E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CFF448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7F47ED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9B3578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44BCB377" w14:textId="77777777" w:rsidTr="00653AD7">
        <w:trPr>
          <w:trHeight w:val="315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AA62FAE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Abertura ao aprendizado de processos e métodos inovadores</w:t>
            </w:r>
          </w:p>
        </w:tc>
        <w:tc>
          <w:tcPr>
            <w:tcW w:w="60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4800CA4" w14:textId="33AC3F80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colega pesquisa e apresenta aos demais empregados projetos e ideias inovadoras para a realização dos trabalhos de sua área?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71AEA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746ADB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D8305E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686EA4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0D7755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63DAC8E" w14:textId="1A123B8C" w:rsidR="00653AD7" w:rsidRDefault="00653AD7" w:rsidP="00653AD7">
      <w:pPr>
        <w:pStyle w:val="Standard"/>
        <w:spacing w:after="57"/>
        <w:rPr>
          <w:rFonts w:ascii="Arial" w:hAnsi="Arial" w:cs="Arial"/>
          <w:b/>
          <w:bCs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27B8E0" wp14:editId="56E4A56D">
                <wp:simplePos x="0" y="0"/>
                <wp:positionH relativeFrom="margin">
                  <wp:posOffset>6110605</wp:posOffset>
                </wp:positionH>
                <wp:positionV relativeFrom="paragraph">
                  <wp:posOffset>2115185</wp:posOffset>
                </wp:positionV>
                <wp:extent cx="5114925" cy="450850"/>
                <wp:effectExtent l="0" t="0" r="9525" b="6350"/>
                <wp:wrapNone/>
                <wp:docPr id="118" name="Caixa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4DB50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275E7CAE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B8E0" id="Caixa de Texto 118" o:spid="_x0000_s1051" type="#_x0000_t202" style="position:absolute;margin-left:481.15pt;margin-top:166.55pt;width:402.75pt;height:3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" fillcolor="white [3201]" stroked="f" strokeweight=".5pt">
                <v:textbox>
                  <w:txbxContent>
                    <w:p w14:paraId="7A04DB50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275E7CAE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0A179" wp14:editId="38026EB8">
                <wp:simplePos x="0" y="0"/>
                <wp:positionH relativeFrom="margin">
                  <wp:posOffset>109855</wp:posOffset>
                </wp:positionH>
                <wp:positionV relativeFrom="paragraph">
                  <wp:posOffset>4357370</wp:posOffset>
                </wp:positionV>
                <wp:extent cx="6483985" cy="593725"/>
                <wp:effectExtent l="0" t="0" r="0" b="0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005214" w14:textId="77777777" w:rsidR="00653AD7" w:rsidRDefault="00653AD7" w:rsidP="00653A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 w14:paraId="5659C86B" w14:textId="77777777" w:rsidR="00653AD7" w:rsidRDefault="00653AD7" w:rsidP="00653AD7"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A179" id="Caixa de Texto 28" o:spid="_x0000_s1052" type="#_x0000_t202" style="position:absolute;margin-left:8.65pt;margin-top:343.1pt;width:510.55pt;height:4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" fillcolor="white [3201]" stroked="f" strokeweight=".5pt">
                <v:textbox>
                  <w:txbxContent>
                    <w:p w14:paraId="7B005214" w14:textId="77777777" w:rsidR="00653AD7" w:rsidRDefault="00653AD7" w:rsidP="00653A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 w14:paraId="5659C86B" w14:textId="77777777" w:rsidR="00653AD7" w:rsidRDefault="00653AD7" w:rsidP="00653AD7">
                      <w: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505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6019"/>
        <w:gridCol w:w="839"/>
        <w:gridCol w:w="839"/>
        <w:gridCol w:w="839"/>
        <w:gridCol w:w="839"/>
        <w:gridCol w:w="882"/>
      </w:tblGrid>
      <w:tr w:rsidR="00653AD7" w14:paraId="583342E4" w14:textId="77777777" w:rsidTr="00653AD7">
        <w:trPr>
          <w:trHeight w:val="193"/>
        </w:trPr>
        <w:tc>
          <w:tcPr>
            <w:tcW w:w="1449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571192A2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3. FATORES INTEGRAÇÃO E COMUNICAÇÃO</w:t>
            </w:r>
          </w:p>
        </w:tc>
      </w:tr>
      <w:tr w:rsidR="00653AD7" w14:paraId="5BD71C63" w14:textId="77777777" w:rsidTr="00653AD7">
        <w:trPr>
          <w:trHeight w:val="193"/>
        </w:trPr>
        <w:tc>
          <w:tcPr>
            <w:tcW w:w="42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419A1033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FATOR</w:t>
            </w:r>
          </w:p>
        </w:tc>
        <w:tc>
          <w:tcPr>
            <w:tcW w:w="6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4E6C5988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423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2DB38A8D" w14:textId="4F7CABE3" w:rsidR="00653AD7" w:rsidRDefault="00653AD7">
            <w:pPr>
              <w:pStyle w:val="Standard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Avaliação</w:t>
            </w:r>
          </w:p>
        </w:tc>
      </w:tr>
      <w:tr w:rsidR="00653AD7" w14:paraId="60257761" w14:textId="77777777" w:rsidTr="00653AD7">
        <w:trPr>
          <w:trHeight w:val="193"/>
        </w:trPr>
        <w:tc>
          <w:tcPr>
            <w:tcW w:w="1449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68E1A5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0A5756B" w14:textId="77777777" w:rsidR="00653AD7" w:rsidRDefault="00653AD7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vAlign w:val="center"/>
            <w:hideMark/>
          </w:tcPr>
          <w:p w14:paraId="46967B16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15FCE671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222142A9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71071D6A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  <w:hideMark/>
          </w:tcPr>
          <w:p w14:paraId="39006B69" w14:textId="77777777" w:rsidR="00653AD7" w:rsidRDefault="00653AD7">
            <w:pPr>
              <w:pStyle w:val="Standard"/>
              <w:snapToGrid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653AD7" w14:paraId="3B899063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861B515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Comunicação geral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776CAF3B" w14:textId="77777777" w:rsidR="00653AD7" w:rsidRDefault="00653AD7">
            <w:pPr>
              <w:pStyle w:val="Standard"/>
              <w:spacing w:before="57" w:after="57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colega se comunica bem com os demais colegas e com o público em geral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no exercício das suas funções?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8B6B0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295203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E02AF4E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80C39CB" w14:textId="5DA5059F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81227B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51DC8A4C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2774ECB3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Cordialidade e simpatia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BA9547C" w14:textId="77777777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colega, ao se comunicar, faz isso com cordialidade e simpatia contribuindo para um ambiente de trabalho harmonioso?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B017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91546E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04E80C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5EAF699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A71FBFB" w14:textId="2D29A2B3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51B8FCDF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4B275B4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Clareza na transmissão das inf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rmações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D5A4A0B" w14:textId="36CADC8E" w:rsidR="00653AD7" w:rsidRDefault="00653AD7">
            <w:pPr>
              <w:pStyle w:val="Standard"/>
              <w:spacing w:before="57" w:after="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</w:t>
            </w:r>
            <w:r>
              <w:rPr>
                <w:rFonts w:ascii="Arial" w:hAnsi="Arial" w:cs="Arial"/>
                <w:sz w:val="22"/>
                <w:szCs w:val="22"/>
              </w:rPr>
              <w:t xml:space="preserve"> O col</w:t>
            </w:r>
            <w:r w:rsidR="009A1CF4">
              <w:rPr>
                <w:rFonts w:ascii="Arial" w:hAnsi="Arial" w:cs="Arial"/>
                <w:sz w:val="22"/>
                <w:szCs w:val="22"/>
              </w:rPr>
              <w:t>ega</w:t>
            </w:r>
            <w:r>
              <w:rPr>
                <w:rFonts w:ascii="Arial" w:hAnsi="Arial" w:cs="Arial"/>
                <w:sz w:val="22"/>
                <w:szCs w:val="22"/>
              </w:rPr>
              <w:t xml:space="preserve"> expressa suas ideias com clareza, deixando explícitas suas ideias, solicitações e propostas?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BD73EB2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B8CFD1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6AD55D2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166465A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49DB86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2C74605F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40C9D798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Utilização dos sistemas de informação disponíveis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1A60C13B" w14:textId="2AE91F64" w:rsidR="00653AD7" w:rsidRDefault="00234A7C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53AD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53AD7">
              <w:rPr>
                <w:rFonts w:ascii="Arial" w:hAnsi="Arial" w:cs="Arial"/>
                <w:sz w:val="22"/>
                <w:szCs w:val="22"/>
              </w:rPr>
              <w:t xml:space="preserve"> O colega se utiliza dos sistemas de informação disponíveis, telefone, WhatsApp, e-mail e sistemas ligados ao SICCAU para realizar seu trabalho?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E1B43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9CAD21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4EB3DE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FB1EC6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7C71B6F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3AD7" w14:paraId="2D4B465D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7A1D77C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na área de trabalho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66D461A6" w14:textId="00094487" w:rsidR="00653AD7" w:rsidRDefault="00234A7C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53AD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53AD7">
              <w:rPr>
                <w:rFonts w:ascii="Arial" w:hAnsi="Arial" w:cs="Arial"/>
                <w:sz w:val="22"/>
                <w:szCs w:val="22"/>
              </w:rPr>
              <w:t xml:space="preserve"> O colega mantém boa comunicação dentro da sua área de trabalho informando sobre o andamento das suas atividades e se inteirando das atividades realizadas pelos colegas e superiores?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B3009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7A2A47D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4312082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5CF70F3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22CD745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633ED44A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3BD71E86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Integração com outras áreas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  <w:hideMark/>
          </w:tcPr>
          <w:p w14:paraId="46BAD21F" w14:textId="427BB473" w:rsidR="00653AD7" w:rsidRDefault="00234A7C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653AD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53AD7">
              <w:rPr>
                <w:rFonts w:ascii="Arial" w:hAnsi="Arial" w:cs="Arial"/>
                <w:sz w:val="22"/>
                <w:szCs w:val="22"/>
              </w:rPr>
              <w:t xml:space="preserve"> O colega mantém boa comunicação fora da sua área de trabalho garantindo informação das outras áreas sobre suas atividades visando a integração das áreas nos projetos setoriais?</w:t>
            </w:r>
            <w:r w:rsidR="00653AD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14:paraId="081BC82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CD95DC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9F043B6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162667A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7020321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3AD7" w14:paraId="4EE2A724" w14:textId="77777777" w:rsidTr="00653AD7">
        <w:trPr>
          <w:trHeight w:val="19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153D" w14:textId="77777777" w:rsidR="00653AD7" w:rsidRDefault="00653AD7">
            <w:pPr>
              <w:pStyle w:val="Standard"/>
              <w:spacing w:before="57" w:after="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Tempo de resposta aos questionamentos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B6C1" w14:textId="1EC66E4E" w:rsidR="00653AD7" w:rsidRDefault="00234A7C">
            <w:pPr>
              <w:pStyle w:val="Standard"/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653AD7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53AD7">
              <w:rPr>
                <w:rFonts w:ascii="Arial" w:hAnsi="Arial" w:cs="Arial"/>
                <w:sz w:val="22"/>
                <w:szCs w:val="22"/>
              </w:rPr>
              <w:t xml:space="preserve"> O colaborador, quando questionado, responde tempestivamente e de forma eficiente ao colega, superior ou subordinado sobre o assunto demandado?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BAD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B278338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05E1B544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3EF3B4D7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" w:type="dxa"/>
              <w:bottom w:w="0" w:type="dxa"/>
              <w:right w:w="10" w:type="dxa"/>
            </w:tcMar>
          </w:tcPr>
          <w:p w14:paraId="266D6C5B" w14:textId="77777777" w:rsidR="00653AD7" w:rsidRDefault="00653AD7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832DFE0" w14:textId="77777777" w:rsidR="00653AD7" w:rsidRDefault="00653AD7" w:rsidP="00653AD7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</w:p>
    <w:p w14:paraId="02C37F60" w14:textId="3581CFA0" w:rsidR="00653AD7" w:rsidRDefault="00653AD7" w:rsidP="00653AD7">
      <w:pPr>
        <w:pStyle w:val="Standard"/>
        <w:spacing w:before="57" w:after="57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1F805D" wp14:editId="3B6890A5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9210675" cy="2247900"/>
                <wp:effectExtent l="0" t="0" r="28575" b="19050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2697F" w14:textId="77777777" w:rsidR="00653AD7" w:rsidRDefault="00653AD7" w:rsidP="00653AD7">
                            <w:r>
                              <w:t>Observações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805D" id="Caixa de Texto 27" o:spid="_x0000_s1053" type="#_x0000_t202" style="position:absolute;margin-left:1.05pt;margin-top:6.45pt;width:725.25pt;height:17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" fillcolor="white [3201]" strokeweight=".5pt">
                <v:textbox>
                  <w:txbxContent>
                    <w:p w14:paraId="0CC2697F" w14:textId="77777777" w:rsidR="00653AD7" w:rsidRDefault="00653AD7" w:rsidP="00653AD7">
                      <w:r>
                        <w:t>Observações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20FA480A" w14:textId="77777777" w:rsidR="00653AD7" w:rsidRDefault="00653AD7" w:rsidP="00653AD7">
      <w:pPr>
        <w:rPr>
          <w:rFonts w:ascii="Cambria" w:hAnsi="Cambria" w:cs="Times New Roman"/>
        </w:rPr>
      </w:pPr>
    </w:p>
    <w:p w14:paraId="3CAA6A06" w14:textId="77777777" w:rsidR="00653AD7" w:rsidRDefault="00653AD7" w:rsidP="00653AD7"/>
    <w:p w14:paraId="70B2301C" w14:textId="77777777" w:rsidR="00653AD7" w:rsidRDefault="00653AD7" w:rsidP="00653AD7"/>
    <w:p w14:paraId="7EEC8A65" w14:textId="77777777" w:rsidR="00653AD7" w:rsidRDefault="00653AD7" w:rsidP="00653AD7"/>
    <w:p w14:paraId="53863801" w14:textId="77777777" w:rsidR="00653AD7" w:rsidRDefault="00653AD7" w:rsidP="00653AD7"/>
    <w:p w14:paraId="5F1F6D2E" w14:textId="77777777" w:rsidR="00653AD7" w:rsidRDefault="00653AD7" w:rsidP="00653AD7"/>
    <w:p w14:paraId="53AC705A" w14:textId="77777777" w:rsidR="00653AD7" w:rsidRDefault="00653AD7" w:rsidP="00653AD7">
      <w:pPr>
        <w:tabs>
          <w:tab w:val="left" w:pos="5175"/>
        </w:tabs>
      </w:pPr>
      <w:r>
        <w:tab/>
      </w:r>
    </w:p>
    <w:p w14:paraId="195F0317" w14:textId="20DB0CA2" w:rsidR="00653AD7" w:rsidRDefault="00653AD7" w:rsidP="00653AD7">
      <w:pPr>
        <w:tabs>
          <w:tab w:val="left" w:pos="5175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C4EB9" wp14:editId="61D3CF50">
                <wp:simplePos x="0" y="0"/>
                <wp:positionH relativeFrom="margin">
                  <wp:align>left</wp:align>
                </wp:positionH>
                <wp:positionV relativeFrom="paragraph">
                  <wp:posOffset>3209290</wp:posOffset>
                </wp:positionV>
                <wp:extent cx="6483985" cy="593725"/>
                <wp:effectExtent l="0" t="0" r="0" b="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98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19AB5" w14:textId="77777777" w:rsidR="00653AD7" w:rsidRDefault="00653AD7" w:rsidP="00653A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LEGENDA:</w:t>
                            </w:r>
                          </w:p>
                          <w:p w14:paraId="3708C7C7" w14:textId="77777777" w:rsidR="00653AD7" w:rsidRDefault="00653AD7" w:rsidP="00653AD7">
                            <w: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4EB9" id="Caixa de Texto 26" o:spid="_x0000_s1054" type="#_x0000_t202" style="position:absolute;margin-left:0;margin-top:252.7pt;width:510.55pt;height:46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" fillcolor="white [3201]" stroked="f" strokeweight=".5pt">
                <v:textbox>
                  <w:txbxContent>
                    <w:p w14:paraId="11319AB5" w14:textId="77777777" w:rsidR="00653AD7" w:rsidRDefault="00653AD7" w:rsidP="00653AD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LEGENDA:</w:t>
                      </w:r>
                    </w:p>
                    <w:p w14:paraId="3708C7C7" w14:textId="77777777" w:rsidR="00653AD7" w:rsidRDefault="00653AD7" w:rsidP="00653AD7">
                      <w: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B76D3" w14:textId="27932103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BC112BD" w14:textId="575C717B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BF65636" w14:textId="4750EA26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8399AC2" w14:textId="7D543052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62CD74C" w14:textId="25C3D4CC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Cambria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D6A215" wp14:editId="7595065C">
                <wp:simplePos x="0" y="0"/>
                <wp:positionH relativeFrom="margin">
                  <wp:posOffset>6162675</wp:posOffset>
                </wp:positionH>
                <wp:positionV relativeFrom="paragraph">
                  <wp:posOffset>208915</wp:posOffset>
                </wp:positionV>
                <wp:extent cx="5114925" cy="450850"/>
                <wp:effectExtent l="0" t="0" r="9525" b="6350"/>
                <wp:wrapNone/>
                <wp:docPr id="119" name="Caixa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B7C58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LEGENDA:</w:t>
                            </w:r>
                          </w:p>
                          <w:p w14:paraId="7E4E22EB" w14:textId="77777777" w:rsidR="00653AD7" w:rsidRPr="00653AD7" w:rsidRDefault="00653AD7" w:rsidP="00653A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3A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1: Nunca; 2: Raramente; 3: Às vezes; 4: Muitas vezes; 5: Sempre.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A215" id="Caixa de Texto 119" o:spid="_x0000_s1055" type="#_x0000_t202" style="position:absolute;left:0;text-align:left;margin-left:485.25pt;margin-top:16.45pt;width:402.75pt;height:3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" fillcolor="white [3201]" stroked="f" strokeweight=".5pt">
                <v:textbox>
                  <w:txbxContent>
                    <w:p w14:paraId="6B2B7C58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53AD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LEGENDA:</w:t>
                      </w:r>
                    </w:p>
                    <w:p w14:paraId="7E4E22EB" w14:textId="77777777" w:rsidR="00653AD7" w:rsidRPr="00653AD7" w:rsidRDefault="00653AD7" w:rsidP="00653A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3AD7">
                        <w:rPr>
                          <w:rFonts w:ascii="Arial" w:hAnsi="Arial" w:cs="Arial"/>
                          <w:sz w:val="20"/>
                          <w:szCs w:val="20"/>
                        </w:rPr>
                        <w:t>1: Nunca; 2: Raramente; 3: Às vezes; 4: Muitas vezes; 5: Sempre.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36685" w14:textId="77777777" w:rsidR="00653AD7" w:rsidRDefault="00653AD7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  <w:sectPr w:rsidR="00653AD7" w:rsidSect="00653AD7">
          <w:pgSz w:w="16838" w:h="11906" w:orient="landscape"/>
          <w:pgMar w:top="1701" w:right="1985" w:bottom="1134" w:left="1134" w:header="0" w:footer="0" w:gutter="0"/>
          <w:cols w:space="720"/>
          <w:formProt w:val="0"/>
          <w:docGrid w:linePitch="240" w:charSpace="-6145"/>
        </w:sectPr>
      </w:pPr>
    </w:p>
    <w:p w14:paraId="758FE65E" w14:textId="5FFCEB2C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7D10A5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 xml:space="preserve">ANEXO </w:t>
      </w:r>
      <w:r w:rsidR="00653AD7">
        <w:rPr>
          <w:rFonts w:ascii="Arial" w:eastAsia="Arial" w:hAnsi="Arial" w:cs="Arial"/>
          <w:b/>
          <w:color w:val="000000"/>
          <w:sz w:val="22"/>
          <w:szCs w:val="22"/>
        </w:rPr>
        <w:t>V</w:t>
      </w:r>
    </w:p>
    <w:p w14:paraId="600E98AB" w14:textId="2B03CC90" w:rsidR="007D10A5" w:rsidRPr="007D10A5" w:rsidRDefault="007D10A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BCB6E21" w14:textId="735419F1" w:rsidR="007D10A5" w:rsidRPr="007D10A5" w:rsidRDefault="00F93255">
      <w:pPr>
        <w:pStyle w:val="Standard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MODELO DE </w:t>
      </w:r>
      <w:r w:rsidR="007D10A5" w:rsidRPr="007D10A5">
        <w:rPr>
          <w:rFonts w:ascii="Arial" w:hAnsi="Arial" w:cs="Arial"/>
          <w:b/>
          <w:sz w:val="22"/>
          <w:szCs w:val="22"/>
        </w:rPr>
        <w:t>PLANO DE ATIVIDADES INDIVIDUAL</w:t>
      </w:r>
    </w:p>
    <w:p w14:paraId="0003AFAF" w14:textId="280A5150" w:rsidR="001C4E68" w:rsidRDefault="001C4E68" w:rsidP="00F93255">
      <w:pPr>
        <w:pStyle w:val="Standard"/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EDE42A1" w14:textId="2B1D95CA" w:rsidR="00F93255" w:rsidRPr="00F93255" w:rsidRDefault="00F93255" w:rsidP="00F93255">
      <w:pPr>
        <w:pStyle w:val="Standard"/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F9325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1. IDENTIFICAÇÃO DO EMPREGADO PÚBLICO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:</w:t>
      </w:r>
    </w:p>
    <w:p w14:paraId="393CEFF8" w14:textId="38904CBC" w:rsidR="007D10A5" w:rsidRPr="007D10A5" w:rsidRDefault="007D10A5" w:rsidP="007D10A5">
      <w:pPr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 xml:space="preserve">Nome: </w:t>
      </w:r>
      <w:proofErr w:type="spellStart"/>
      <w:r w:rsidRPr="007D10A5">
        <w:rPr>
          <w:rFonts w:ascii="Arial" w:hAnsi="Arial" w:cs="Arial"/>
          <w:sz w:val="22"/>
          <w:szCs w:val="22"/>
        </w:rPr>
        <w:t>xxxxxxxxxxxx</w:t>
      </w:r>
      <w:proofErr w:type="spellEnd"/>
    </w:p>
    <w:p w14:paraId="71CEBD61" w14:textId="7FDEF0F8" w:rsidR="007D10A5" w:rsidRPr="007D10A5" w:rsidRDefault="007D10A5" w:rsidP="007D10A5">
      <w:pPr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 xml:space="preserve">Emprego/Função: </w:t>
      </w:r>
      <w:proofErr w:type="spellStart"/>
      <w:r w:rsidRPr="007D10A5">
        <w:rPr>
          <w:rFonts w:ascii="Arial" w:hAnsi="Arial" w:cs="Arial"/>
          <w:sz w:val="22"/>
          <w:szCs w:val="22"/>
        </w:rPr>
        <w:t>xxxxxxxxxxxx</w:t>
      </w:r>
      <w:proofErr w:type="spellEnd"/>
    </w:p>
    <w:p w14:paraId="23442C99" w14:textId="2605C7D0" w:rsidR="007D10A5" w:rsidRPr="007D10A5" w:rsidRDefault="007D10A5" w:rsidP="007D10A5">
      <w:pPr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>Data de admissão: XX/XX/20XX</w:t>
      </w:r>
    </w:p>
    <w:p w14:paraId="096FB4E3" w14:textId="222D82E4" w:rsidR="007D10A5" w:rsidRDefault="007D10A5" w:rsidP="007D10A5">
      <w:pPr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 xml:space="preserve">Lotação: </w:t>
      </w:r>
      <w:proofErr w:type="spellStart"/>
      <w:r w:rsidRPr="007D10A5">
        <w:rPr>
          <w:rFonts w:ascii="Arial" w:hAnsi="Arial" w:cs="Arial"/>
          <w:sz w:val="22"/>
          <w:szCs w:val="22"/>
        </w:rPr>
        <w:t>xxxxxxxxxxxx</w:t>
      </w:r>
      <w:proofErr w:type="spellEnd"/>
    </w:p>
    <w:p w14:paraId="4703239E" w14:textId="1E2261B0" w:rsidR="00F93255" w:rsidRPr="007D10A5" w:rsidRDefault="00F93255" w:rsidP="007D10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Carga horária semanal: </w:t>
      </w:r>
    </w:p>
    <w:p w14:paraId="1D7B30FF" w14:textId="3D64B309" w:rsidR="007D10A5" w:rsidRPr="007D10A5" w:rsidRDefault="007D10A5" w:rsidP="007D10A5">
      <w:pPr>
        <w:jc w:val="both"/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 xml:space="preserve">Gerente/Assessor da área: </w:t>
      </w:r>
      <w:proofErr w:type="spellStart"/>
      <w:r w:rsidRPr="007D10A5">
        <w:rPr>
          <w:rFonts w:ascii="Arial" w:hAnsi="Arial" w:cs="Arial"/>
          <w:sz w:val="22"/>
          <w:szCs w:val="22"/>
        </w:rPr>
        <w:t>xxxxxxxxxxxx</w:t>
      </w:r>
      <w:proofErr w:type="spellEnd"/>
    </w:p>
    <w:p w14:paraId="1A1379E2" w14:textId="77777777" w:rsidR="007D10A5" w:rsidRPr="007D10A5" w:rsidRDefault="007D10A5" w:rsidP="007D10A5">
      <w:pPr>
        <w:rPr>
          <w:rFonts w:ascii="Arial" w:hAnsi="Arial" w:cs="Arial"/>
          <w:sz w:val="22"/>
          <w:szCs w:val="22"/>
        </w:rPr>
      </w:pPr>
    </w:p>
    <w:p w14:paraId="7837A55F" w14:textId="666AD295" w:rsidR="007D10A5" w:rsidRPr="007D10A5" w:rsidRDefault="00F93255" w:rsidP="007D10A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</w:t>
      </w:r>
      <w:r w:rsidR="007D10A5" w:rsidRPr="007D10A5">
        <w:rPr>
          <w:rFonts w:ascii="Arial" w:hAnsi="Arial" w:cs="Arial"/>
          <w:b/>
          <w:sz w:val="22"/>
          <w:szCs w:val="22"/>
          <w:u w:val="single"/>
        </w:rPr>
        <w:t>ATIVIDADES A SEREM DESENVOLVIDAS:</w:t>
      </w:r>
    </w:p>
    <w:p w14:paraId="2F1E5202" w14:textId="37B6DD07" w:rsidR="007D10A5" w:rsidRPr="007D10A5" w:rsidRDefault="007D10A5" w:rsidP="007D10A5">
      <w:pPr>
        <w:pStyle w:val="Standard"/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84"/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3685"/>
        <w:gridCol w:w="2268"/>
      </w:tblGrid>
      <w:tr w:rsidR="007D10A5" w:rsidRPr="007D10A5" w14:paraId="243EFC6A" w14:textId="77777777" w:rsidTr="007D10A5">
        <w:trPr>
          <w:trHeight w:val="6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5B02D60" w14:textId="59959B74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10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2C970DA" w14:textId="77777777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10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FB1EC8" w14:textId="5D1AFCAE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10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Atividades 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7D10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erem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  <w:r w:rsidRPr="007D10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esenvolvidas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D8B25A" w14:textId="77777777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D10A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Prazos</w:t>
            </w:r>
          </w:p>
        </w:tc>
      </w:tr>
      <w:tr w:rsidR="007D10A5" w:rsidRPr="007D10A5" w14:paraId="4839AFFB" w14:textId="77777777" w:rsidTr="007D10A5">
        <w:trPr>
          <w:trHeight w:val="21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408E" w14:textId="77777777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5D74" w14:textId="77777777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0B1F" w14:textId="77777777" w:rsidR="007D10A5" w:rsidRPr="007D10A5" w:rsidRDefault="007D10A5" w:rsidP="007D10A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9840" w14:textId="5EC43F8C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D10A5" w:rsidRPr="007D10A5" w14:paraId="5C4C6EC4" w14:textId="77777777" w:rsidTr="007D10A5">
        <w:trPr>
          <w:trHeight w:val="16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1D21" w14:textId="77777777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58DF" w14:textId="77777777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53B4" w14:textId="77777777" w:rsidR="007D10A5" w:rsidRPr="007D10A5" w:rsidRDefault="007D10A5" w:rsidP="007D10A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016D" w14:textId="29C6D466" w:rsidR="007D10A5" w:rsidRPr="007D10A5" w:rsidRDefault="007D10A5" w:rsidP="007D10A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926DEB2" w14:textId="34ADD5D6" w:rsidR="007D10A5" w:rsidRPr="00F93255" w:rsidRDefault="007D10A5" w:rsidP="007D10A5">
      <w:pPr>
        <w:jc w:val="right"/>
        <w:rPr>
          <w:rFonts w:ascii="Arial" w:hAnsi="Arial" w:cs="Arial"/>
          <w:b/>
          <w:bCs/>
          <w:sz w:val="22"/>
          <w:szCs w:val="22"/>
        </w:rPr>
      </w:pPr>
      <w:bookmarkStart w:id="2" w:name="_Hlk23921691"/>
    </w:p>
    <w:p w14:paraId="0BF14F95" w14:textId="48D2F6EF" w:rsidR="00F93255" w:rsidRPr="00F93255" w:rsidRDefault="00F93255" w:rsidP="00F9325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3255">
        <w:rPr>
          <w:rFonts w:ascii="Arial" w:hAnsi="Arial" w:cs="Arial"/>
          <w:b/>
          <w:bCs/>
          <w:sz w:val="22"/>
          <w:szCs w:val="22"/>
        </w:rPr>
        <w:t>3. OBSERVAÇÕES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A31EBE0" w14:textId="77777777" w:rsidR="00F93255" w:rsidRDefault="00F93255" w:rsidP="007D10A5">
      <w:pPr>
        <w:jc w:val="right"/>
        <w:rPr>
          <w:rFonts w:ascii="Arial" w:hAnsi="Arial" w:cs="Arial"/>
          <w:sz w:val="22"/>
          <w:szCs w:val="22"/>
        </w:rPr>
      </w:pPr>
    </w:p>
    <w:p w14:paraId="2B710099" w14:textId="77777777" w:rsidR="00F93255" w:rsidRDefault="00F93255" w:rsidP="007D10A5">
      <w:pPr>
        <w:jc w:val="right"/>
        <w:rPr>
          <w:rFonts w:ascii="Arial" w:hAnsi="Arial" w:cs="Arial"/>
          <w:sz w:val="22"/>
          <w:szCs w:val="22"/>
        </w:rPr>
      </w:pPr>
    </w:p>
    <w:p w14:paraId="66C84FAC" w14:textId="5832AF04" w:rsidR="007D10A5" w:rsidRPr="007D10A5" w:rsidRDefault="007D10A5" w:rsidP="007D10A5">
      <w:pPr>
        <w:jc w:val="right"/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 xml:space="preserve">Goiânia, </w:t>
      </w:r>
      <w:proofErr w:type="spellStart"/>
      <w:r w:rsidRPr="007D10A5">
        <w:rPr>
          <w:rFonts w:ascii="Arial" w:hAnsi="Arial" w:cs="Arial"/>
          <w:sz w:val="22"/>
          <w:szCs w:val="22"/>
        </w:rPr>
        <w:t>xx</w:t>
      </w:r>
      <w:proofErr w:type="spellEnd"/>
      <w:r w:rsidRPr="007D10A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D10A5">
        <w:rPr>
          <w:rFonts w:ascii="Arial" w:hAnsi="Arial" w:cs="Arial"/>
          <w:sz w:val="22"/>
          <w:szCs w:val="22"/>
        </w:rPr>
        <w:t>xxxxxxxx</w:t>
      </w:r>
      <w:proofErr w:type="spellEnd"/>
      <w:r w:rsidRPr="007D10A5">
        <w:rPr>
          <w:rFonts w:ascii="Arial" w:hAnsi="Arial" w:cs="Arial"/>
          <w:sz w:val="22"/>
          <w:szCs w:val="22"/>
        </w:rPr>
        <w:t xml:space="preserve"> de 20xx.</w:t>
      </w:r>
    </w:p>
    <w:bookmarkEnd w:id="2"/>
    <w:p w14:paraId="644A6F45" w14:textId="169BA3D4" w:rsidR="007D10A5" w:rsidRDefault="007D10A5" w:rsidP="007D10A5">
      <w:pPr>
        <w:jc w:val="both"/>
        <w:rPr>
          <w:rFonts w:ascii="Arial" w:hAnsi="Arial" w:cs="Arial"/>
          <w:sz w:val="22"/>
          <w:szCs w:val="22"/>
        </w:rPr>
      </w:pPr>
    </w:p>
    <w:p w14:paraId="6BE8B5DC" w14:textId="77777777" w:rsidR="007D10A5" w:rsidRPr="007D10A5" w:rsidRDefault="007D10A5" w:rsidP="007D10A5">
      <w:pPr>
        <w:jc w:val="both"/>
        <w:rPr>
          <w:rFonts w:ascii="Arial" w:hAnsi="Arial" w:cs="Arial"/>
          <w:sz w:val="22"/>
          <w:szCs w:val="22"/>
        </w:rPr>
      </w:pPr>
    </w:p>
    <w:p w14:paraId="3BDED8CA" w14:textId="77777777" w:rsidR="007D10A5" w:rsidRPr="007D10A5" w:rsidRDefault="007D10A5" w:rsidP="007D10A5">
      <w:pPr>
        <w:jc w:val="center"/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>_____________________________________</w:t>
      </w:r>
    </w:p>
    <w:p w14:paraId="54C38C17" w14:textId="77777777" w:rsidR="007D10A5" w:rsidRPr="007D10A5" w:rsidRDefault="007D10A5" w:rsidP="007D10A5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7D10A5">
        <w:rPr>
          <w:rFonts w:ascii="Arial" w:hAnsi="Arial" w:cs="Arial"/>
          <w:sz w:val="22"/>
          <w:szCs w:val="22"/>
        </w:rPr>
        <w:t>xxxxxxxxxxxx</w:t>
      </w:r>
      <w:proofErr w:type="spellEnd"/>
      <w:r w:rsidRPr="007D10A5">
        <w:rPr>
          <w:rFonts w:ascii="Arial" w:hAnsi="Arial" w:cs="Arial"/>
          <w:sz w:val="22"/>
          <w:szCs w:val="22"/>
        </w:rPr>
        <w:t xml:space="preserve"> </w:t>
      </w:r>
    </w:p>
    <w:p w14:paraId="0DE08D5E" w14:textId="1BBB9058" w:rsidR="007D10A5" w:rsidRPr="007D10A5" w:rsidRDefault="007D10A5" w:rsidP="007D10A5">
      <w:pPr>
        <w:jc w:val="center"/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>Gerente/Assessor da área</w:t>
      </w:r>
    </w:p>
    <w:p w14:paraId="7A9C0C36" w14:textId="70D50636" w:rsidR="007D10A5" w:rsidRPr="007D10A5" w:rsidRDefault="007D10A5" w:rsidP="007D10A5">
      <w:pPr>
        <w:jc w:val="center"/>
        <w:rPr>
          <w:rFonts w:ascii="Arial" w:hAnsi="Arial" w:cs="Arial"/>
          <w:sz w:val="22"/>
          <w:szCs w:val="22"/>
        </w:rPr>
      </w:pPr>
    </w:p>
    <w:p w14:paraId="375C3B1B" w14:textId="68544D74" w:rsidR="007D10A5" w:rsidRPr="007D10A5" w:rsidRDefault="007D10A5" w:rsidP="007D10A5">
      <w:pPr>
        <w:jc w:val="center"/>
        <w:rPr>
          <w:rFonts w:ascii="Arial" w:hAnsi="Arial" w:cs="Arial"/>
          <w:sz w:val="22"/>
          <w:szCs w:val="22"/>
        </w:rPr>
      </w:pPr>
    </w:p>
    <w:p w14:paraId="12287F61" w14:textId="77777777" w:rsidR="007D10A5" w:rsidRPr="007D10A5" w:rsidRDefault="007D10A5" w:rsidP="007D10A5">
      <w:pPr>
        <w:jc w:val="center"/>
        <w:rPr>
          <w:rFonts w:ascii="Arial" w:hAnsi="Arial" w:cs="Arial"/>
          <w:sz w:val="22"/>
          <w:szCs w:val="22"/>
        </w:rPr>
      </w:pPr>
    </w:p>
    <w:p w14:paraId="4F8D753E" w14:textId="77777777" w:rsidR="007D10A5" w:rsidRPr="007D10A5" w:rsidRDefault="007D10A5" w:rsidP="007D10A5">
      <w:pPr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>CIENTE:</w:t>
      </w:r>
    </w:p>
    <w:p w14:paraId="00D7AEA8" w14:textId="77777777" w:rsidR="007D10A5" w:rsidRPr="007D10A5" w:rsidRDefault="007D10A5" w:rsidP="007D10A5">
      <w:pPr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>____________________</w:t>
      </w:r>
    </w:p>
    <w:p w14:paraId="6D54226B" w14:textId="2C5BA71F" w:rsidR="007D10A5" w:rsidRPr="007D10A5" w:rsidRDefault="007D10A5" w:rsidP="007D10A5">
      <w:pPr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>AVALIADO</w:t>
      </w:r>
    </w:p>
    <w:p w14:paraId="6F81EF5A" w14:textId="2930C6C0" w:rsidR="007D10A5" w:rsidRPr="00F93255" w:rsidRDefault="007D10A5" w:rsidP="00F93255">
      <w:pPr>
        <w:rPr>
          <w:rFonts w:ascii="Arial" w:hAnsi="Arial" w:cs="Arial"/>
          <w:sz w:val="22"/>
          <w:szCs w:val="22"/>
        </w:rPr>
      </w:pPr>
      <w:r w:rsidRPr="007D10A5">
        <w:rPr>
          <w:rFonts w:ascii="Arial" w:hAnsi="Arial" w:cs="Arial"/>
          <w:sz w:val="22"/>
          <w:szCs w:val="22"/>
        </w:rPr>
        <w:t>Data:</w:t>
      </w:r>
    </w:p>
    <w:sectPr w:rsidR="007D10A5" w:rsidRPr="00F93255" w:rsidSect="00395FE7">
      <w:pgSz w:w="11906" w:h="16838"/>
      <w:pgMar w:top="1985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DC483" w14:textId="77777777" w:rsidR="00653AD7" w:rsidRDefault="00653AD7" w:rsidP="00E54418">
      <w:pPr>
        <w:rPr>
          <w:rFonts w:hint="eastAsia"/>
        </w:rPr>
      </w:pPr>
      <w:r>
        <w:separator/>
      </w:r>
    </w:p>
  </w:endnote>
  <w:endnote w:type="continuationSeparator" w:id="0">
    <w:p w14:paraId="31F39B64" w14:textId="77777777" w:rsidR="00653AD7" w:rsidRDefault="00653AD7" w:rsidP="00E544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9AB0" w14:textId="5C7CF5A9" w:rsidR="00653AD7" w:rsidRDefault="00653AD7">
    <w:pPr>
      <w:pStyle w:val="Rodap"/>
      <w:rPr>
        <w:rFonts w:hint="eastAsia"/>
      </w:rPr>
    </w:pPr>
    <w:r>
      <w:rPr>
        <w:noProof/>
      </w:rPr>
      <w:drawing>
        <wp:inline distT="0" distB="0" distL="0" distR="0" wp14:anchorId="69CEC333" wp14:editId="25C39D79">
          <wp:extent cx="5753100" cy="695325"/>
          <wp:effectExtent l="0" t="0" r="0" b="9525"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88A5" w14:textId="77777777" w:rsidR="00653AD7" w:rsidRDefault="00653AD7" w:rsidP="00E54418">
      <w:pPr>
        <w:rPr>
          <w:rFonts w:hint="eastAsia"/>
        </w:rPr>
      </w:pPr>
      <w:r>
        <w:separator/>
      </w:r>
    </w:p>
  </w:footnote>
  <w:footnote w:type="continuationSeparator" w:id="0">
    <w:p w14:paraId="33DA6630" w14:textId="77777777" w:rsidR="00653AD7" w:rsidRDefault="00653AD7" w:rsidP="00E544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703CD" w14:textId="4A1944E7" w:rsidR="00653AD7" w:rsidRDefault="00653AD7">
    <w:pPr>
      <w:pStyle w:val="Cabealho"/>
      <w:rPr>
        <w:rFonts w:hint="eastAsia"/>
      </w:rPr>
    </w:pPr>
    <w:r>
      <w:rPr>
        <w:noProof/>
      </w:rPr>
      <w:drawing>
        <wp:inline distT="0" distB="0" distL="0" distR="0" wp14:anchorId="787561EA" wp14:editId="36222DCB">
          <wp:extent cx="5760085" cy="914400"/>
          <wp:effectExtent l="0" t="0" r="0" b="0"/>
          <wp:docPr id="98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00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A57CC0"/>
    <w:multiLevelType w:val="multilevel"/>
    <w:tmpl w:val="4C4A1056"/>
    <w:lvl w:ilvl="0">
      <w:start w:val="1"/>
      <w:numFmt w:val="upperRoman"/>
      <w:lvlText w:val="%1."/>
      <w:lvlJc w:val="left"/>
      <w:pPr>
        <w:ind w:left="720" w:hanging="360"/>
      </w:pPr>
      <w:rPr>
        <w:rFonts w:ascii="Calibri" w:hAnsi="Calibri" w:cs="Arial"/>
        <w:b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  <w:szCs w:val="24"/>
      </w:rPr>
    </w:lvl>
  </w:abstractNum>
  <w:abstractNum w:abstractNumId="4" w15:restartNumberingAfterBreak="0">
    <w:nsid w:val="1121602B"/>
    <w:multiLevelType w:val="multilevel"/>
    <w:tmpl w:val="314C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35055B"/>
    <w:multiLevelType w:val="hybridMultilevel"/>
    <w:tmpl w:val="DABC05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F0"/>
    <w:rsid w:val="00003B2C"/>
    <w:rsid w:val="0002217C"/>
    <w:rsid w:val="00040BD4"/>
    <w:rsid w:val="0004356E"/>
    <w:rsid w:val="000462E8"/>
    <w:rsid w:val="00047625"/>
    <w:rsid w:val="0005673D"/>
    <w:rsid w:val="0007569A"/>
    <w:rsid w:val="0007704F"/>
    <w:rsid w:val="00083205"/>
    <w:rsid w:val="00090263"/>
    <w:rsid w:val="000919DD"/>
    <w:rsid w:val="000A1C9B"/>
    <w:rsid w:val="000A6DF3"/>
    <w:rsid w:val="000D5859"/>
    <w:rsid w:val="000F730B"/>
    <w:rsid w:val="00105685"/>
    <w:rsid w:val="001148D7"/>
    <w:rsid w:val="001260D6"/>
    <w:rsid w:val="00141BF3"/>
    <w:rsid w:val="001521FD"/>
    <w:rsid w:val="001522D2"/>
    <w:rsid w:val="001530FA"/>
    <w:rsid w:val="00153BDC"/>
    <w:rsid w:val="00161D43"/>
    <w:rsid w:val="00175118"/>
    <w:rsid w:val="0017645D"/>
    <w:rsid w:val="00191181"/>
    <w:rsid w:val="001950F9"/>
    <w:rsid w:val="00196B86"/>
    <w:rsid w:val="001A69AB"/>
    <w:rsid w:val="001B5291"/>
    <w:rsid w:val="001C4E68"/>
    <w:rsid w:val="001D5F68"/>
    <w:rsid w:val="001E28B8"/>
    <w:rsid w:val="001F5CC5"/>
    <w:rsid w:val="00201E8F"/>
    <w:rsid w:val="0020675B"/>
    <w:rsid w:val="0021492D"/>
    <w:rsid w:val="00214B0F"/>
    <w:rsid w:val="00230C12"/>
    <w:rsid w:val="00234A7C"/>
    <w:rsid w:val="002440FE"/>
    <w:rsid w:val="00267165"/>
    <w:rsid w:val="002746B1"/>
    <w:rsid w:val="00282488"/>
    <w:rsid w:val="002870BF"/>
    <w:rsid w:val="002B03A2"/>
    <w:rsid w:val="002B4939"/>
    <w:rsid w:val="002D63BE"/>
    <w:rsid w:val="002E406F"/>
    <w:rsid w:val="002F071D"/>
    <w:rsid w:val="002F54AF"/>
    <w:rsid w:val="003018E5"/>
    <w:rsid w:val="00303BF8"/>
    <w:rsid w:val="00306DA9"/>
    <w:rsid w:val="00313211"/>
    <w:rsid w:val="0031410A"/>
    <w:rsid w:val="00317C43"/>
    <w:rsid w:val="003214AB"/>
    <w:rsid w:val="00323EDC"/>
    <w:rsid w:val="00340F2B"/>
    <w:rsid w:val="003602A4"/>
    <w:rsid w:val="003772D9"/>
    <w:rsid w:val="0038281F"/>
    <w:rsid w:val="00392E6C"/>
    <w:rsid w:val="00395FE7"/>
    <w:rsid w:val="003C212D"/>
    <w:rsid w:val="003E035A"/>
    <w:rsid w:val="00407005"/>
    <w:rsid w:val="00430E3C"/>
    <w:rsid w:val="00433499"/>
    <w:rsid w:val="00433C14"/>
    <w:rsid w:val="00447291"/>
    <w:rsid w:val="00457759"/>
    <w:rsid w:val="00471E5F"/>
    <w:rsid w:val="00482465"/>
    <w:rsid w:val="00482C35"/>
    <w:rsid w:val="00487ADD"/>
    <w:rsid w:val="00496876"/>
    <w:rsid w:val="00497122"/>
    <w:rsid w:val="004B03C6"/>
    <w:rsid w:val="004B66CD"/>
    <w:rsid w:val="004C358A"/>
    <w:rsid w:val="004D6CA8"/>
    <w:rsid w:val="004E0D13"/>
    <w:rsid w:val="004E51E9"/>
    <w:rsid w:val="004F07F3"/>
    <w:rsid w:val="004F608E"/>
    <w:rsid w:val="00530F25"/>
    <w:rsid w:val="00554629"/>
    <w:rsid w:val="00555D28"/>
    <w:rsid w:val="00595315"/>
    <w:rsid w:val="00596B62"/>
    <w:rsid w:val="005A054A"/>
    <w:rsid w:val="005B4EB5"/>
    <w:rsid w:val="005C72F4"/>
    <w:rsid w:val="005E267F"/>
    <w:rsid w:val="005F4965"/>
    <w:rsid w:val="005F6A02"/>
    <w:rsid w:val="006159B2"/>
    <w:rsid w:val="00623E36"/>
    <w:rsid w:val="00632243"/>
    <w:rsid w:val="00642C01"/>
    <w:rsid w:val="00653AD7"/>
    <w:rsid w:val="0065672E"/>
    <w:rsid w:val="00663637"/>
    <w:rsid w:val="00663E94"/>
    <w:rsid w:val="006703F2"/>
    <w:rsid w:val="0067434F"/>
    <w:rsid w:val="0067577A"/>
    <w:rsid w:val="0067662B"/>
    <w:rsid w:val="00691854"/>
    <w:rsid w:val="006A4A15"/>
    <w:rsid w:val="006A53FF"/>
    <w:rsid w:val="006C4C11"/>
    <w:rsid w:val="006E1715"/>
    <w:rsid w:val="006F7FC6"/>
    <w:rsid w:val="007015D3"/>
    <w:rsid w:val="0071282E"/>
    <w:rsid w:val="00723D3B"/>
    <w:rsid w:val="00736187"/>
    <w:rsid w:val="007423FE"/>
    <w:rsid w:val="00744613"/>
    <w:rsid w:val="0075014B"/>
    <w:rsid w:val="0075721D"/>
    <w:rsid w:val="00760FA9"/>
    <w:rsid w:val="007714B5"/>
    <w:rsid w:val="0077219C"/>
    <w:rsid w:val="007771C7"/>
    <w:rsid w:val="00792B11"/>
    <w:rsid w:val="00793A74"/>
    <w:rsid w:val="00795495"/>
    <w:rsid w:val="007A75C5"/>
    <w:rsid w:val="007C3A8B"/>
    <w:rsid w:val="007D10A5"/>
    <w:rsid w:val="007E60E4"/>
    <w:rsid w:val="007E72F6"/>
    <w:rsid w:val="007F5EC1"/>
    <w:rsid w:val="00804EDB"/>
    <w:rsid w:val="00811233"/>
    <w:rsid w:val="00813D09"/>
    <w:rsid w:val="00822239"/>
    <w:rsid w:val="0083522F"/>
    <w:rsid w:val="00837921"/>
    <w:rsid w:val="00846C05"/>
    <w:rsid w:val="0084745A"/>
    <w:rsid w:val="0085730C"/>
    <w:rsid w:val="008655EA"/>
    <w:rsid w:val="008675AA"/>
    <w:rsid w:val="00867A86"/>
    <w:rsid w:val="00867A96"/>
    <w:rsid w:val="00872D9A"/>
    <w:rsid w:val="0088504E"/>
    <w:rsid w:val="008A6401"/>
    <w:rsid w:val="008B4862"/>
    <w:rsid w:val="008B5C9A"/>
    <w:rsid w:val="008C0D06"/>
    <w:rsid w:val="008C5DFD"/>
    <w:rsid w:val="009157A5"/>
    <w:rsid w:val="00934081"/>
    <w:rsid w:val="0096200A"/>
    <w:rsid w:val="009620EB"/>
    <w:rsid w:val="00972E63"/>
    <w:rsid w:val="0097477A"/>
    <w:rsid w:val="009912E8"/>
    <w:rsid w:val="0099160F"/>
    <w:rsid w:val="009920BB"/>
    <w:rsid w:val="00996F92"/>
    <w:rsid w:val="009A1CF4"/>
    <w:rsid w:val="009A31DA"/>
    <w:rsid w:val="009A6DCD"/>
    <w:rsid w:val="009C27C7"/>
    <w:rsid w:val="009D50AE"/>
    <w:rsid w:val="009E123A"/>
    <w:rsid w:val="009E32C5"/>
    <w:rsid w:val="00A03E99"/>
    <w:rsid w:val="00A415B9"/>
    <w:rsid w:val="00A70CA4"/>
    <w:rsid w:val="00A80750"/>
    <w:rsid w:val="00A847CE"/>
    <w:rsid w:val="00AA1600"/>
    <w:rsid w:val="00AB2E7C"/>
    <w:rsid w:val="00AC6847"/>
    <w:rsid w:val="00AD6AD1"/>
    <w:rsid w:val="00AF6694"/>
    <w:rsid w:val="00B11CA9"/>
    <w:rsid w:val="00B33D87"/>
    <w:rsid w:val="00B4588B"/>
    <w:rsid w:val="00B72EF9"/>
    <w:rsid w:val="00B8232E"/>
    <w:rsid w:val="00B82BD2"/>
    <w:rsid w:val="00B87C04"/>
    <w:rsid w:val="00B87D85"/>
    <w:rsid w:val="00BB123A"/>
    <w:rsid w:val="00BB3865"/>
    <w:rsid w:val="00BB76F1"/>
    <w:rsid w:val="00BE3E9D"/>
    <w:rsid w:val="00C010A0"/>
    <w:rsid w:val="00C15BEE"/>
    <w:rsid w:val="00C22118"/>
    <w:rsid w:val="00C44F3E"/>
    <w:rsid w:val="00C454FB"/>
    <w:rsid w:val="00C47057"/>
    <w:rsid w:val="00C61B1A"/>
    <w:rsid w:val="00C679B8"/>
    <w:rsid w:val="00C72D7E"/>
    <w:rsid w:val="00C80FF8"/>
    <w:rsid w:val="00C97779"/>
    <w:rsid w:val="00CB6806"/>
    <w:rsid w:val="00CC67D8"/>
    <w:rsid w:val="00D16FD8"/>
    <w:rsid w:val="00D43EC2"/>
    <w:rsid w:val="00D478A9"/>
    <w:rsid w:val="00D61927"/>
    <w:rsid w:val="00D7383C"/>
    <w:rsid w:val="00D85472"/>
    <w:rsid w:val="00D95003"/>
    <w:rsid w:val="00DD2074"/>
    <w:rsid w:val="00DF679C"/>
    <w:rsid w:val="00E0313C"/>
    <w:rsid w:val="00E05EC0"/>
    <w:rsid w:val="00E320D2"/>
    <w:rsid w:val="00E35E4F"/>
    <w:rsid w:val="00E451AE"/>
    <w:rsid w:val="00E54418"/>
    <w:rsid w:val="00E768F0"/>
    <w:rsid w:val="00E9153D"/>
    <w:rsid w:val="00EA5FD7"/>
    <w:rsid w:val="00EA7109"/>
    <w:rsid w:val="00ED4447"/>
    <w:rsid w:val="00EE702C"/>
    <w:rsid w:val="00F04351"/>
    <w:rsid w:val="00F15B01"/>
    <w:rsid w:val="00F177E1"/>
    <w:rsid w:val="00F20B64"/>
    <w:rsid w:val="00F37B90"/>
    <w:rsid w:val="00F42136"/>
    <w:rsid w:val="00F50264"/>
    <w:rsid w:val="00F51904"/>
    <w:rsid w:val="00F52C6B"/>
    <w:rsid w:val="00F65538"/>
    <w:rsid w:val="00F67126"/>
    <w:rsid w:val="00F726E4"/>
    <w:rsid w:val="00F766ED"/>
    <w:rsid w:val="00F77ECE"/>
    <w:rsid w:val="00F91555"/>
    <w:rsid w:val="00F93255"/>
    <w:rsid w:val="00F9529C"/>
    <w:rsid w:val="00FA54BB"/>
    <w:rsid w:val="00FD055C"/>
    <w:rsid w:val="00FE2DA6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1751FDB"/>
  <w15:docId w15:val="{911446F6-10F8-4B2F-9A8B-540D49D0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pPr>
      <w:widowControl w:val="0"/>
    </w:pPr>
    <w:rPr>
      <w:rFonts w:cs="Tahoma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47057"/>
    <w:rPr>
      <w:rFonts w:asciiTheme="minorHAnsi" w:eastAsiaTheme="minorEastAsia" w:hAnsiTheme="minorHAnsi" w:cstheme="minorBidi"/>
      <w:sz w:val="22"/>
      <w:szCs w:val="22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4418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54418"/>
    <w:rPr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E54418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E54418"/>
    <w:rPr>
      <w:color w:val="00000A"/>
      <w:sz w:val="24"/>
      <w:szCs w:val="21"/>
    </w:rPr>
  </w:style>
  <w:style w:type="character" w:styleId="Hyperlink">
    <w:name w:val="Hyperlink"/>
    <w:basedOn w:val="Fontepargpadro"/>
    <w:uiPriority w:val="99"/>
    <w:semiHidden/>
    <w:unhideWhenUsed/>
    <w:rsid w:val="00F50264"/>
    <w:rPr>
      <w:color w:val="0000FF"/>
      <w:u w:val="single"/>
    </w:rPr>
  </w:style>
  <w:style w:type="paragraph" w:customStyle="1" w:styleId="corpopadro">
    <w:name w:val="corpopadro"/>
    <w:basedOn w:val="Normal"/>
    <w:rsid w:val="00867A96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NormalWeb">
    <w:name w:val="Normal (Web)"/>
    <w:basedOn w:val="Normal"/>
    <w:uiPriority w:val="99"/>
    <w:semiHidden/>
    <w:unhideWhenUsed/>
    <w:rsid w:val="004E51E9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standard0">
    <w:name w:val="standard"/>
    <w:basedOn w:val="Normal"/>
    <w:rsid w:val="002F54AF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ww-recuodecorpodetexto2">
    <w:name w:val="ww-recuodecorpodetexto2"/>
    <w:basedOn w:val="Normal"/>
    <w:rsid w:val="00813D09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PargrafodaLista">
    <w:name w:val="List Paragraph"/>
    <w:basedOn w:val="Normal"/>
    <w:uiPriority w:val="34"/>
    <w:qFormat/>
    <w:rsid w:val="00972E63"/>
    <w:pPr>
      <w:ind w:left="720"/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FE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FE7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21</Pages>
  <Words>4369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</dc:creator>
  <dc:description/>
  <cp:lastModifiedBy>lais</cp:lastModifiedBy>
  <cp:revision>10</cp:revision>
  <cp:lastPrinted>2020-12-07T16:14:00Z</cp:lastPrinted>
  <dcterms:created xsi:type="dcterms:W3CDTF">2020-08-20T12:15:00Z</dcterms:created>
  <dcterms:modified xsi:type="dcterms:W3CDTF">2020-12-07T16:14:00Z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